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BBEFB" w14:textId="5DEDC803" w:rsidR="00FA0402" w:rsidRPr="00E46264" w:rsidRDefault="00FA0402" w:rsidP="00FA0402">
      <w:pPr>
        <w:tabs>
          <w:tab w:val="left" w:pos="426"/>
        </w:tabs>
        <w:suppressAutoHyphens/>
        <w:ind w:hanging="426"/>
        <w:jc w:val="center"/>
        <w:rPr>
          <w:rFonts w:ascii="Palatino Linotype" w:hAnsi="Palatino Linotype"/>
        </w:rPr>
      </w:pPr>
      <w:r w:rsidRPr="00E46264">
        <w:rPr>
          <w:rFonts w:ascii="Palatino Linotype" w:hAnsi="Palatino Linotype" w:cs="Arial"/>
          <w:b/>
        </w:rPr>
        <w:t xml:space="preserve">RIUNIONE DIPARTIMENTO </w:t>
      </w:r>
      <w:r w:rsidRPr="00E46264">
        <w:rPr>
          <w:rFonts w:ascii="Palatino Linotype" w:hAnsi="Palatino Linotype" w:cs="Arial"/>
          <w:b/>
        </w:rPr>
        <w:t>_________________________</w:t>
      </w:r>
    </w:p>
    <w:p w14:paraId="6ADA5C34" w14:textId="77777777" w:rsidR="00FA0402" w:rsidRPr="00E46264" w:rsidRDefault="00FA0402" w:rsidP="00FA0402">
      <w:pPr>
        <w:jc w:val="center"/>
        <w:rPr>
          <w:rFonts w:ascii="Palatino Linotype" w:hAnsi="Palatino Linotype"/>
          <w:b/>
          <w:sz w:val="24"/>
        </w:rPr>
      </w:pPr>
    </w:p>
    <w:p w14:paraId="5610197F" w14:textId="77777777" w:rsidR="00FA0402" w:rsidRPr="00E46264" w:rsidRDefault="00FA0402" w:rsidP="00FA0402">
      <w:pPr>
        <w:jc w:val="center"/>
        <w:rPr>
          <w:rFonts w:ascii="Palatino Linotype" w:hAnsi="Palatino Linotype"/>
          <w:b/>
          <w:sz w:val="24"/>
        </w:rPr>
      </w:pPr>
      <w:r w:rsidRPr="00E46264">
        <w:rPr>
          <w:rFonts w:ascii="Palatino Linotype" w:hAnsi="Palatino Linotype"/>
          <w:b/>
          <w:sz w:val="24"/>
        </w:rPr>
        <w:t>Anno scolastico 2021-2022</w:t>
      </w:r>
    </w:p>
    <w:p w14:paraId="42AEF879" w14:textId="77777777" w:rsidR="00FA0402" w:rsidRPr="00E46264" w:rsidRDefault="00FA0402" w:rsidP="00FA0402">
      <w:pPr>
        <w:jc w:val="center"/>
        <w:rPr>
          <w:rFonts w:ascii="Palatino Linotype" w:hAnsi="Palatino Linotype"/>
          <w:b/>
          <w:sz w:val="24"/>
        </w:rPr>
      </w:pPr>
    </w:p>
    <w:p w14:paraId="4D7F23E8" w14:textId="061F032B" w:rsidR="00FA0402" w:rsidRPr="00E46264" w:rsidRDefault="00FA0402" w:rsidP="00FA0402">
      <w:pPr>
        <w:rPr>
          <w:rFonts w:ascii="Palatino Linotype" w:hAnsi="Palatino Linotype"/>
          <w:b/>
          <w:sz w:val="24"/>
        </w:rPr>
      </w:pPr>
      <w:r w:rsidRPr="00E46264">
        <w:rPr>
          <w:rFonts w:ascii="Palatino Linotype" w:hAnsi="Palatino Linotype"/>
          <w:b/>
          <w:sz w:val="24"/>
        </w:rPr>
        <w:t xml:space="preserve">Verbale n. </w:t>
      </w:r>
    </w:p>
    <w:p w14:paraId="2AE63ED3" w14:textId="77777777" w:rsidR="00E46264" w:rsidRPr="0054401F" w:rsidRDefault="00FA0402" w:rsidP="00FA0402">
      <w:pPr>
        <w:pStyle w:val="NormaleWeb"/>
        <w:jc w:val="both"/>
        <w:rPr>
          <w:rFonts w:ascii="Palatino Linotype" w:hAnsi="Palatino Linotype"/>
          <w:sz w:val="22"/>
          <w:szCs w:val="22"/>
        </w:rPr>
      </w:pPr>
      <w:r w:rsidRPr="0054401F">
        <w:rPr>
          <w:rFonts w:ascii="Palatino Linotype" w:hAnsi="Palatino Linotype"/>
          <w:color w:val="000000"/>
          <w:sz w:val="22"/>
          <w:szCs w:val="22"/>
        </w:rPr>
        <w:t xml:space="preserve">Il giorno </w:t>
      </w:r>
      <w:r w:rsidR="006762A8" w:rsidRPr="0054401F">
        <w:rPr>
          <w:rFonts w:ascii="Palatino Linotype" w:hAnsi="Palatino Linotype"/>
          <w:color w:val="000000"/>
          <w:sz w:val="22"/>
          <w:szCs w:val="22"/>
        </w:rPr>
        <w:t>________</w:t>
      </w:r>
      <w:r w:rsidRPr="0054401F">
        <w:rPr>
          <w:rFonts w:ascii="Palatino Linotype" w:hAnsi="Palatino Linotype"/>
          <w:color w:val="000000"/>
          <w:sz w:val="22"/>
          <w:szCs w:val="22"/>
        </w:rPr>
        <w:t xml:space="preserve"> del mese di </w:t>
      </w:r>
      <w:r w:rsidR="006762A8" w:rsidRPr="0054401F">
        <w:rPr>
          <w:rFonts w:ascii="Palatino Linotype" w:hAnsi="Palatino Linotype"/>
          <w:color w:val="000000"/>
          <w:sz w:val="22"/>
          <w:szCs w:val="22"/>
        </w:rPr>
        <w:t>________</w:t>
      </w:r>
      <w:r w:rsidRPr="0054401F">
        <w:rPr>
          <w:rFonts w:ascii="Palatino Linotype" w:hAnsi="Palatino Linotype"/>
          <w:color w:val="000000"/>
          <w:sz w:val="22"/>
          <w:szCs w:val="22"/>
        </w:rPr>
        <w:t xml:space="preserve"> 20</w:t>
      </w:r>
      <w:r w:rsidR="00E46264" w:rsidRPr="0054401F">
        <w:rPr>
          <w:rFonts w:ascii="Palatino Linotype" w:hAnsi="Palatino Linotype"/>
          <w:color w:val="000000"/>
          <w:sz w:val="22"/>
          <w:szCs w:val="22"/>
        </w:rPr>
        <w:t>___</w:t>
      </w:r>
      <w:r w:rsidRPr="0054401F">
        <w:rPr>
          <w:rFonts w:ascii="Palatino Linotype" w:hAnsi="Palatino Linotype"/>
          <w:color w:val="000000"/>
          <w:sz w:val="22"/>
          <w:szCs w:val="22"/>
        </w:rPr>
        <w:t xml:space="preserve">, alle ore </w:t>
      </w:r>
      <w:r w:rsidR="006762A8" w:rsidRPr="0054401F">
        <w:rPr>
          <w:rFonts w:ascii="Palatino Linotype" w:hAnsi="Palatino Linotype"/>
          <w:sz w:val="22"/>
          <w:szCs w:val="22"/>
        </w:rPr>
        <w:t>________</w:t>
      </w:r>
      <w:r w:rsidRPr="0054401F">
        <w:rPr>
          <w:rFonts w:ascii="Palatino Linotype" w:hAnsi="Palatino Linotype"/>
          <w:sz w:val="22"/>
          <w:szCs w:val="22"/>
        </w:rPr>
        <w:t xml:space="preserve">, </w:t>
      </w:r>
      <w:r w:rsidRPr="0054401F">
        <w:rPr>
          <w:rFonts w:ascii="Palatino Linotype" w:hAnsi="Palatino Linotype"/>
          <w:color w:val="000000"/>
          <w:sz w:val="22"/>
          <w:szCs w:val="22"/>
        </w:rPr>
        <w:t xml:space="preserve">si riunisce in Modalità remota, </w:t>
      </w:r>
      <w:r w:rsidRPr="0054401F">
        <w:rPr>
          <w:rFonts w:ascii="Palatino Linotype" w:hAnsi="Palatino Linotype"/>
          <w:sz w:val="22"/>
          <w:szCs w:val="22"/>
        </w:rPr>
        <w:t xml:space="preserve">sulla piattaforma Google Meet, </w:t>
      </w:r>
      <w:r w:rsidR="00E46264" w:rsidRPr="0054401F">
        <w:rPr>
          <w:rFonts w:ascii="Palatino Linotype" w:hAnsi="Palatino Linotype"/>
          <w:sz w:val="22"/>
          <w:szCs w:val="22"/>
        </w:rPr>
        <w:t>al link______________________________</w:t>
      </w:r>
    </w:p>
    <w:p w14:paraId="21914EFA" w14:textId="61AFA8A9" w:rsidR="00FA0402" w:rsidRPr="0054401F" w:rsidRDefault="00FA0402" w:rsidP="00FA0402">
      <w:pPr>
        <w:pStyle w:val="NormaleWeb"/>
        <w:jc w:val="both"/>
        <w:rPr>
          <w:rFonts w:ascii="Palatino Linotype" w:hAnsi="Palatino Linotype"/>
          <w:sz w:val="22"/>
          <w:szCs w:val="22"/>
        </w:rPr>
      </w:pPr>
      <w:r w:rsidRPr="0054401F">
        <w:rPr>
          <w:rFonts w:ascii="Palatino Linotype" w:hAnsi="Palatino Linotype"/>
          <w:sz w:val="22"/>
          <w:szCs w:val="22"/>
        </w:rPr>
        <w:t>il dipartimento</w:t>
      </w:r>
      <w:r w:rsidR="00E46264" w:rsidRPr="0054401F">
        <w:rPr>
          <w:rFonts w:ascii="Palatino Linotype" w:hAnsi="Palatino Linotype"/>
          <w:sz w:val="22"/>
          <w:szCs w:val="22"/>
        </w:rPr>
        <w:t>_______________</w:t>
      </w:r>
      <w:proofErr w:type="gramStart"/>
      <w:r w:rsidR="00E46264" w:rsidRPr="0054401F">
        <w:rPr>
          <w:rFonts w:ascii="Palatino Linotype" w:hAnsi="Palatino Linotype"/>
          <w:sz w:val="22"/>
          <w:szCs w:val="22"/>
        </w:rPr>
        <w:t>_</w:t>
      </w:r>
      <w:r w:rsidRPr="0054401F">
        <w:rPr>
          <w:rFonts w:ascii="Palatino Linotype" w:hAnsi="Palatino Linotype"/>
          <w:color w:val="000000"/>
          <w:sz w:val="22"/>
          <w:szCs w:val="22"/>
        </w:rPr>
        <w:t xml:space="preserve">,  </w:t>
      </w:r>
      <w:r w:rsidRPr="0054401F">
        <w:rPr>
          <w:rFonts w:ascii="Palatino Linotype" w:hAnsi="Palatino Linotype"/>
          <w:sz w:val="22"/>
          <w:szCs w:val="22"/>
        </w:rPr>
        <w:t>per</w:t>
      </w:r>
      <w:proofErr w:type="gramEnd"/>
      <w:r w:rsidRPr="0054401F">
        <w:rPr>
          <w:rFonts w:ascii="Palatino Linotype" w:hAnsi="Palatino Linotype"/>
          <w:sz w:val="22"/>
          <w:szCs w:val="22"/>
        </w:rPr>
        <w:t xml:space="preserve"> trattare il seguente </w:t>
      </w:r>
      <w:proofErr w:type="spellStart"/>
      <w:r w:rsidRPr="0054401F">
        <w:rPr>
          <w:rFonts w:ascii="Palatino Linotype" w:hAnsi="Palatino Linotype"/>
          <w:sz w:val="22"/>
          <w:szCs w:val="22"/>
        </w:rPr>
        <w:t>O.d.G.</w:t>
      </w:r>
      <w:proofErr w:type="spellEnd"/>
      <w:r w:rsidRPr="0054401F">
        <w:rPr>
          <w:rFonts w:ascii="Palatino Linotype" w:hAnsi="Palatino Linotype"/>
          <w:sz w:val="22"/>
          <w:szCs w:val="22"/>
        </w:rPr>
        <w:t xml:space="preserve">: </w:t>
      </w:r>
    </w:p>
    <w:p w14:paraId="5E8FA289" w14:textId="77777777" w:rsidR="00FA0402" w:rsidRPr="0054401F" w:rsidRDefault="00FA0402" w:rsidP="00FA0402">
      <w:pPr>
        <w:jc w:val="both"/>
        <w:rPr>
          <w:rFonts w:ascii="Palatino Linotype" w:hAnsi="Palatino Linotype"/>
          <w:b/>
        </w:rPr>
      </w:pPr>
    </w:p>
    <w:p w14:paraId="33D5BD3A" w14:textId="77777777" w:rsidR="00E46264" w:rsidRPr="0054401F" w:rsidRDefault="00FA0402" w:rsidP="00E46264">
      <w:pPr>
        <w:tabs>
          <w:tab w:val="left" w:pos="426"/>
        </w:tabs>
        <w:suppressAutoHyphens/>
        <w:jc w:val="both"/>
        <w:rPr>
          <w:rFonts w:ascii="Palatino Linotype" w:hAnsi="Palatino Linotype"/>
        </w:rPr>
      </w:pPr>
      <w:proofErr w:type="gramStart"/>
      <w:r w:rsidRPr="0054401F">
        <w:rPr>
          <w:rFonts w:ascii="Palatino Linotype" w:hAnsi="Palatino Linotype"/>
        </w:rPr>
        <w:t>1</w:t>
      </w:r>
      <w:r w:rsidR="00E46264" w:rsidRPr="0054401F">
        <w:rPr>
          <w:rFonts w:ascii="Palatino Linotype" w:hAnsi="Palatino Linotype"/>
        </w:rPr>
        <w:t xml:space="preserve"> </w:t>
      </w:r>
      <w:r w:rsidR="00E46264" w:rsidRPr="0054401F">
        <w:rPr>
          <w:rFonts w:ascii="Palatino Linotype" w:hAnsi="Palatino Linotype"/>
        </w:rPr>
        <w:t>.</w:t>
      </w:r>
      <w:proofErr w:type="gramEnd"/>
      <w:r w:rsidR="00E46264" w:rsidRPr="0054401F">
        <w:rPr>
          <w:rFonts w:ascii="Palatino Linotype" w:hAnsi="Palatino Linotype"/>
        </w:rPr>
        <w:t xml:space="preserve"> Programmazione disciplinare per classi parallele (Liceo e ITI)</w:t>
      </w:r>
    </w:p>
    <w:p w14:paraId="0395B5B7" w14:textId="29C9181D" w:rsidR="00FA0402" w:rsidRPr="0054401F" w:rsidRDefault="00E46264" w:rsidP="00E46264">
      <w:pPr>
        <w:tabs>
          <w:tab w:val="left" w:pos="426"/>
        </w:tabs>
        <w:suppressAutoHyphens/>
        <w:jc w:val="both"/>
        <w:rPr>
          <w:rFonts w:ascii="Palatino Linotype" w:hAnsi="Palatino Linotype"/>
        </w:rPr>
      </w:pPr>
      <w:r w:rsidRPr="0054401F">
        <w:rPr>
          <w:rFonts w:ascii="Palatino Linotype" w:hAnsi="Palatino Linotype"/>
        </w:rPr>
        <w:t>2. Monitoraggio materiale e/o attrezzature da laboratorio /palestra da acquistare</w:t>
      </w:r>
      <w:r w:rsidR="00FA0402" w:rsidRPr="0054401F">
        <w:rPr>
          <w:rFonts w:ascii="Palatino Linotype" w:hAnsi="Palatino Linotype"/>
        </w:rPr>
        <w:t xml:space="preserve"> </w:t>
      </w:r>
    </w:p>
    <w:p w14:paraId="2168EBD3" w14:textId="77777777" w:rsidR="00FA0402" w:rsidRPr="0054401F" w:rsidRDefault="00FA0402" w:rsidP="00FA0402">
      <w:pPr>
        <w:tabs>
          <w:tab w:val="left" w:pos="426"/>
        </w:tabs>
        <w:suppressAutoHyphens/>
        <w:ind w:left="426" w:hanging="426"/>
        <w:rPr>
          <w:rFonts w:ascii="Palatino Linotype" w:hAnsi="Palatino Linotype" w:cs="Arial"/>
          <w:b/>
        </w:rPr>
      </w:pPr>
    </w:p>
    <w:p w14:paraId="512BB5EC" w14:textId="2F4BA09E" w:rsidR="00FA0402" w:rsidRPr="0054401F" w:rsidRDefault="00FA0402" w:rsidP="00FA0402">
      <w:pPr>
        <w:jc w:val="both"/>
        <w:rPr>
          <w:rFonts w:ascii="Palatino Linotype" w:hAnsi="Palatino Linotype"/>
        </w:rPr>
      </w:pPr>
      <w:r w:rsidRPr="0054401F">
        <w:rPr>
          <w:rFonts w:ascii="Palatino Linotype" w:hAnsi="Palatino Linotype"/>
        </w:rPr>
        <w:t xml:space="preserve">Sono presenti i proff. </w:t>
      </w:r>
      <w:r w:rsidR="00E46264" w:rsidRPr="0054401F">
        <w:rPr>
          <w:rFonts w:ascii="Palatino Linotype" w:hAnsi="Palatino Linotype"/>
        </w:rPr>
        <w:t>_____________________________________________</w:t>
      </w:r>
    </w:p>
    <w:p w14:paraId="14EF0863" w14:textId="5D5E4363" w:rsidR="00FA0402" w:rsidRPr="0054401F" w:rsidRDefault="00FA0402" w:rsidP="00FA0402">
      <w:pPr>
        <w:pStyle w:val="Standard"/>
        <w:jc w:val="both"/>
        <w:rPr>
          <w:rFonts w:ascii="Palatino Linotype" w:hAnsi="Palatino Linotype"/>
          <w:sz w:val="22"/>
          <w:szCs w:val="22"/>
        </w:rPr>
      </w:pPr>
      <w:r w:rsidRPr="0054401F">
        <w:rPr>
          <w:rFonts w:ascii="Palatino Linotype" w:hAnsi="Palatino Linotype"/>
          <w:sz w:val="22"/>
          <w:szCs w:val="22"/>
        </w:rPr>
        <w:t xml:space="preserve">Risultano assenti </w:t>
      </w:r>
      <w:r w:rsidR="00E46264" w:rsidRPr="0054401F">
        <w:rPr>
          <w:rFonts w:ascii="Palatino Linotype" w:hAnsi="Palatino Linotype"/>
          <w:sz w:val="22"/>
          <w:szCs w:val="22"/>
        </w:rPr>
        <w:t xml:space="preserve">i </w:t>
      </w:r>
      <w:proofErr w:type="spellStart"/>
      <w:r w:rsidR="00E46264" w:rsidRPr="0054401F">
        <w:rPr>
          <w:rFonts w:ascii="Palatino Linotype" w:hAnsi="Palatino Linotype"/>
          <w:sz w:val="22"/>
          <w:szCs w:val="22"/>
        </w:rPr>
        <w:t>proff</w:t>
      </w:r>
      <w:proofErr w:type="spellEnd"/>
      <w:r w:rsidR="00E46264" w:rsidRPr="0054401F">
        <w:rPr>
          <w:rFonts w:ascii="Palatino Linotype" w:hAnsi="Palatino Linotype"/>
          <w:sz w:val="22"/>
          <w:szCs w:val="22"/>
        </w:rPr>
        <w:t>____________________________________________</w:t>
      </w:r>
    </w:p>
    <w:p w14:paraId="25A0451C" w14:textId="77777777" w:rsidR="00E46264" w:rsidRPr="0054401F" w:rsidRDefault="00E46264" w:rsidP="00FA0402">
      <w:pPr>
        <w:spacing w:after="120"/>
        <w:ind w:left="1080"/>
        <w:jc w:val="both"/>
        <w:rPr>
          <w:rFonts w:ascii="Palatino Linotype" w:hAnsi="Palatino Linotype"/>
        </w:rPr>
      </w:pPr>
    </w:p>
    <w:p w14:paraId="4998C3D6" w14:textId="28858732" w:rsidR="00E46264" w:rsidRPr="0054401F" w:rsidRDefault="00E46264" w:rsidP="00E46264">
      <w:pPr>
        <w:spacing w:after="120"/>
        <w:jc w:val="both"/>
        <w:rPr>
          <w:rFonts w:ascii="Palatino Linotype" w:hAnsi="Palatino Linotype"/>
        </w:rPr>
      </w:pPr>
      <w:r w:rsidRPr="0054401F">
        <w:rPr>
          <w:rFonts w:ascii="Palatino Linotype" w:hAnsi="Palatino Linotype"/>
        </w:rPr>
        <w:t xml:space="preserve">Il primo punto </w:t>
      </w:r>
      <w:proofErr w:type="gramStart"/>
      <w:r w:rsidRPr="0054401F">
        <w:rPr>
          <w:rFonts w:ascii="Palatino Linotype" w:hAnsi="Palatino Linotype"/>
        </w:rPr>
        <w:t>all’</w:t>
      </w:r>
      <w:proofErr w:type="spellStart"/>
      <w:r w:rsidRPr="0054401F">
        <w:rPr>
          <w:rFonts w:ascii="Palatino Linotype" w:hAnsi="Palatino Linotype"/>
        </w:rPr>
        <w:t>O.d.G</w:t>
      </w:r>
      <w:proofErr w:type="spellEnd"/>
      <w:proofErr w:type="gramEnd"/>
      <w:r w:rsidRPr="0054401F">
        <w:rPr>
          <w:rFonts w:ascii="Palatino Linotype" w:hAnsi="Palatino Linotype"/>
        </w:rPr>
        <w:t xml:space="preserve"> non riguarda il dipartimento dunque si passa alla trattazione del secondo punto;</w:t>
      </w:r>
    </w:p>
    <w:p w14:paraId="00CE1C97" w14:textId="77777777" w:rsidR="00E46264" w:rsidRPr="0054401F" w:rsidRDefault="00E46264" w:rsidP="00FA0402">
      <w:pPr>
        <w:spacing w:after="120"/>
        <w:ind w:left="1080"/>
        <w:jc w:val="both"/>
        <w:rPr>
          <w:rFonts w:ascii="Palatino Linotype" w:hAnsi="Palatino Linotype"/>
        </w:rPr>
      </w:pPr>
      <w:r w:rsidRPr="0054401F">
        <w:rPr>
          <w:rFonts w:ascii="Palatino Linotype" w:hAnsi="Palatino Linotype"/>
        </w:rPr>
        <w:t>(oppure)</w:t>
      </w:r>
    </w:p>
    <w:p w14:paraId="1E988658" w14:textId="28751277" w:rsidR="00FA0402" w:rsidRPr="0054401F" w:rsidRDefault="00E46264" w:rsidP="00E46264">
      <w:pPr>
        <w:spacing w:after="120"/>
        <w:jc w:val="both"/>
        <w:rPr>
          <w:rFonts w:ascii="Palatino Linotype" w:hAnsi="Palatino Linotype"/>
        </w:rPr>
      </w:pPr>
      <w:r w:rsidRPr="0054401F">
        <w:rPr>
          <w:rFonts w:ascii="Palatino Linotype" w:hAnsi="Palatino Linotype"/>
        </w:rPr>
        <w:t xml:space="preserve">Per quanto riguarda il primo punto all’ordine del giorno: </w:t>
      </w:r>
      <w:r w:rsidRPr="0054401F">
        <w:rPr>
          <w:rFonts w:ascii="Palatino Linotype" w:hAnsi="Palatino Linotype"/>
        </w:rPr>
        <w:t xml:space="preserve">Programmazione disciplinare per classi parallele (Liceo e </w:t>
      </w:r>
      <w:proofErr w:type="gramStart"/>
      <w:r w:rsidRPr="0054401F">
        <w:rPr>
          <w:rFonts w:ascii="Palatino Linotype" w:hAnsi="Palatino Linotype"/>
        </w:rPr>
        <w:t>ITI)</w:t>
      </w:r>
      <w:r w:rsidRPr="0054401F">
        <w:rPr>
          <w:rFonts w:ascii="Palatino Linotype" w:hAnsi="Palatino Linotype"/>
        </w:rPr>
        <w:t>_</w:t>
      </w:r>
      <w:proofErr w:type="gramEnd"/>
      <w:r w:rsidRPr="0054401F">
        <w:rPr>
          <w:rFonts w:ascii="Palatino Linotype" w:hAnsi="Palatino Linotype"/>
        </w:rPr>
        <w:t>________________________________________</w:t>
      </w:r>
    </w:p>
    <w:p w14:paraId="2E5230D4" w14:textId="22280770" w:rsidR="00E46264" w:rsidRPr="0054401F" w:rsidRDefault="00E46264" w:rsidP="00FA0402">
      <w:pPr>
        <w:spacing w:after="120"/>
        <w:ind w:left="1080"/>
        <w:jc w:val="both"/>
        <w:rPr>
          <w:rFonts w:ascii="Palatino Linotype" w:hAnsi="Palatino Linotype"/>
        </w:rPr>
      </w:pPr>
    </w:p>
    <w:p w14:paraId="088E99F5" w14:textId="77777777" w:rsidR="00E46264" w:rsidRPr="0054401F" w:rsidRDefault="00E46264" w:rsidP="00E46264">
      <w:pPr>
        <w:spacing w:after="120"/>
        <w:jc w:val="both"/>
        <w:rPr>
          <w:rFonts w:ascii="Palatino Linotype" w:hAnsi="Palatino Linotype"/>
        </w:rPr>
      </w:pPr>
    </w:p>
    <w:p w14:paraId="5C66B363" w14:textId="44768A3D" w:rsidR="00FA0402" w:rsidRPr="0054401F" w:rsidRDefault="00FA0402" w:rsidP="00E46264">
      <w:pPr>
        <w:spacing w:after="120"/>
        <w:jc w:val="both"/>
        <w:rPr>
          <w:rFonts w:ascii="Palatino Linotype" w:hAnsi="Palatino Linotype"/>
        </w:rPr>
      </w:pPr>
      <w:r w:rsidRPr="0054401F">
        <w:rPr>
          <w:rFonts w:ascii="Palatino Linotype" w:hAnsi="Palatino Linotype"/>
        </w:rPr>
        <w:t xml:space="preserve">Letto e approvato il presente </w:t>
      </w:r>
      <w:proofErr w:type="gramStart"/>
      <w:r w:rsidRPr="0054401F">
        <w:rPr>
          <w:rFonts w:ascii="Palatino Linotype" w:hAnsi="Palatino Linotype"/>
        </w:rPr>
        <w:t>verbale ,</w:t>
      </w:r>
      <w:proofErr w:type="gramEnd"/>
      <w:r w:rsidRPr="0054401F">
        <w:rPr>
          <w:rFonts w:ascii="Palatino Linotype" w:hAnsi="Palatino Linotype"/>
        </w:rPr>
        <w:t xml:space="preserve"> la seduta è termina alle ore </w:t>
      </w:r>
      <w:r w:rsidR="00E46264" w:rsidRPr="0054401F">
        <w:rPr>
          <w:rFonts w:ascii="Palatino Linotype" w:hAnsi="Palatino Linotype"/>
        </w:rPr>
        <w:t>_________</w:t>
      </w:r>
    </w:p>
    <w:p w14:paraId="7C6549D9" w14:textId="77777777" w:rsidR="00FA0402" w:rsidRPr="0054401F" w:rsidRDefault="00FA0402" w:rsidP="00FA0402">
      <w:pPr>
        <w:jc w:val="both"/>
        <w:rPr>
          <w:rFonts w:ascii="Palatino Linotype" w:hAnsi="Palatino Linotype"/>
        </w:rPr>
      </w:pPr>
    </w:p>
    <w:p w14:paraId="54CF0ED4" w14:textId="77777777" w:rsidR="00FA0402" w:rsidRPr="0054401F" w:rsidRDefault="00FA0402" w:rsidP="00FA0402">
      <w:pPr>
        <w:jc w:val="center"/>
        <w:rPr>
          <w:rFonts w:ascii="Palatino Linotype" w:hAnsi="Palatino Linotype"/>
        </w:rPr>
      </w:pPr>
      <w:r w:rsidRPr="0054401F">
        <w:rPr>
          <w:rFonts w:ascii="Palatino Linotype" w:hAnsi="Palatino Linotype"/>
        </w:rPr>
        <w:t xml:space="preserve">                                                                                                            Il Coordinatore </w:t>
      </w:r>
    </w:p>
    <w:p w14:paraId="188AE863" w14:textId="77777777" w:rsidR="004247B6" w:rsidRPr="00E46264" w:rsidRDefault="004247B6" w:rsidP="00FA0402">
      <w:pPr>
        <w:rPr>
          <w:rFonts w:ascii="Palatino Linotype" w:hAnsi="Palatino Linotype"/>
        </w:rPr>
      </w:pPr>
    </w:p>
    <w:sectPr w:rsidR="004247B6" w:rsidRPr="00E46264" w:rsidSect="00FA0402">
      <w:headerReference w:type="default" r:id="rId9"/>
      <w:footerReference w:type="default" r:id="rId10"/>
      <w:pgSz w:w="11906" w:h="16838"/>
      <w:pgMar w:top="851" w:right="1274" w:bottom="1134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A647E" w14:textId="77777777" w:rsidR="004007E2" w:rsidRDefault="004007E2" w:rsidP="00F36E27">
      <w:pPr>
        <w:spacing w:after="0" w:line="240" w:lineRule="auto"/>
      </w:pPr>
      <w:r>
        <w:separator/>
      </w:r>
    </w:p>
  </w:endnote>
  <w:endnote w:type="continuationSeparator" w:id="0">
    <w:p w14:paraId="5D27EABE" w14:textId="77777777" w:rsidR="004007E2" w:rsidRDefault="004007E2" w:rsidP="00F3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948D1" w14:textId="77777777" w:rsidR="006B01AF" w:rsidRPr="00130055" w:rsidRDefault="006B01AF">
    <w:pPr>
      <w:rPr>
        <w:sz w:val="2"/>
      </w:rPr>
    </w:pPr>
  </w:p>
  <w:tbl>
    <w:tblPr>
      <w:tblW w:w="10492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6B01AF" w:rsidRPr="006C5AB9" w14:paraId="34A8258C" w14:textId="77777777" w:rsidTr="00BF0B95">
      <w:trPr>
        <w:trHeight w:val="1114"/>
      </w:trPr>
      <w:tc>
        <w:tcPr>
          <w:tcW w:w="1625" w:type="dxa"/>
          <w:shd w:val="clear" w:color="auto" w:fill="auto"/>
        </w:tcPr>
        <w:p w14:paraId="6FAB6020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proofErr w:type="gramStart"/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Liceo  Scientifico</w:t>
          </w:r>
          <w:proofErr w:type="gramEnd"/>
        </w:p>
        <w:p w14:paraId="1C93A28A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Viale stazione</w:t>
          </w:r>
        </w:p>
        <w:p w14:paraId="66CF45CC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88041 Decollatura</w:t>
          </w:r>
        </w:p>
        <w:p w14:paraId="38B58FC2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Telefono </w:t>
          </w:r>
          <w:r w:rsidRPr="00120A23">
            <w:rPr>
              <w:rFonts w:ascii="Times New Roman" w:hAnsi="Times New Roman"/>
              <w:b/>
              <w:color w:val="000000"/>
              <w:sz w:val="16"/>
            </w:rPr>
            <w:t>0968/</w:t>
          </w:r>
          <w:r w:rsidR="007907B7" w:rsidRPr="00120A23">
            <w:rPr>
              <w:rFonts w:ascii="Times New Roman" w:hAnsi="Times New Roman"/>
              <w:b/>
              <w:color w:val="000000"/>
              <w:sz w:val="16"/>
            </w:rPr>
            <w:t>63309-61377</w:t>
          </w:r>
        </w:p>
        <w:p w14:paraId="2858C77D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CZPS003014</w:t>
          </w:r>
        </w:p>
      </w:tc>
      <w:tc>
        <w:tcPr>
          <w:tcW w:w="2457" w:type="dxa"/>
          <w:shd w:val="clear" w:color="auto" w:fill="auto"/>
        </w:tcPr>
        <w:p w14:paraId="70E9E138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5772273D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Servizi Socio-sanitari </w:t>
          </w:r>
        </w:p>
        <w:p w14:paraId="51583FC7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</w:rPr>
            <w:t xml:space="preserve">, </w:t>
          </w:r>
        </w:p>
        <w:p w14:paraId="41938F5B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Scaglioni</w:t>
          </w:r>
        </w:p>
        <w:p w14:paraId="54EF7CA2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Mannelli</w:t>
          </w:r>
        </w:p>
        <w:p w14:paraId="028D463F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Telefono </w:t>
          </w:r>
          <w:r w:rsidRPr="00120A23">
            <w:rPr>
              <w:rFonts w:ascii="Times New Roman" w:hAnsi="Times New Roman"/>
              <w:b/>
              <w:color w:val="000000"/>
              <w:sz w:val="16"/>
            </w:rPr>
            <w:t>0968/662086</w:t>
          </w:r>
        </w:p>
        <w:p w14:paraId="00CC87E0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CZRA00301N</w:t>
          </w:r>
        </w:p>
      </w:tc>
      <w:tc>
        <w:tcPr>
          <w:tcW w:w="1985" w:type="dxa"/>
          <w:shd w:val="clear" w:color="auto" w:fill="auto"/>
        </w:tcPr>
        <w:p w14:paraId="41855D91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Tecnico Informatico</w:t>
          </w:r>
        </w:p>
        <w:p w14:paraId="34634F33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 Colonnel</w:t>
          </w:r>
          <w:r w:rsidR="00282AF1">
            <w:rPr>
              <w:rFonts w:ascii="Times New Roman" w:hAnsi="Times New Roman"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</w:rPr>
            <w:t xml:space="preserve">o </w:t>
          </w:r>
          <w:r w:rsidR="00282AF1">
            <w:rPr>
              <w:rFonts w:ascii="Times New Roman" w:hAnsi="Times New Roman"/>
              <w:color w:val="000000"/>
              <w:sz w:val="16"/>
            </w:rPr>
            <w:t>De Franco</w:t>
          </w:r>
        </w:p>
        <w:p w14:paraId="60E221DB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</w:t>
          </w:r>
          <w:r w:rsidR="0010256F">
            <w:rPr>
              <w:rFonts w:ascii="Times New Roman" w:hAnsi="Times New Roman"/>
              <w:b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li</w:t>
          </w:r>
        </w:p>
        <w:p w14:paraId="5E39AF97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Telefono </w:t>
          </w:r>
          <w:r w:rsidRPr="00120A23">
            <w:rPr>
              <w:rFonts w:ascii="Times New Roman" w:hAnsi="Times New Roman"/>
              <w:b/>
              <w:color w:val="000000"/>
              <w:sz w:val="16"/>
            </w:rPr>
            <w:t>0968/66</w:t>
          </w:r>
          <w:r w:rsidR="002E4D9D" w:rsidRPr="00120A23">
            <w:rPr>
              <w:rFonts w:ascii="Times New Roman" w:hAnsi="Times New Roman"/>
              <w:b/>
              <w:color w:val="000000"/>
              <w:sz w:val="16"/>
            </w:rPr>
            <w:t>2954</w:t>
          </w:r>
        </w:p>
        <w:p w14:paraId="6612164F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CZTF003016</w:t>
          </w:r>
        </w:p>
      </w:tc>
      <w:tc>
        <w:tcPr>
          <w:tcW w:w="2693" w:type="dxa"/>
          <w:shd w:val="clear" w:color="auto" w:fill="auto"/>
        </w:tcPr>
        <w:p w14:paraId="5EEEC876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098D4910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Odontotecnico, Ottico </w:t>
          </w:r>
        </w:p>
        <w:p w14:paraId="0C389766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</w:p>
        <w:p w14:paraId="7214DA73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</w:rPr>
            <w:t>Savutano</w:t>
          </w:r>
          <w:proofErr w:type="spellEnd"/>
        </w:p>
        <w:p w14:paraId="250D6909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88046 Lamezia Terme</w:t>
          </w:r>
        </w:p>
        <w:p w14:paraId="0E835078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Telefono </w:t>
          </w:r>
          <w:r w:rsidRPr="00120A23">
            <w:rPr>
              <w:rFonts w:ascii="Times New Roman" w:hAnsi="Times New Roman"/>
              <w:b/>
              <w:color w:val="000000"/>
              <w:sz w:val="16"/>
            </w:rPr>
            <w:t>0968/</w:t>
          </w:r>
          <w:r w:rsidR="00282AF1" w:rsidRPr="00120A23">
            <w:rPr>
              <w:rFonts w:ascii="Times New Roman" w:hAnsi="Times New Roman"/>
              <w:b/>
              <w:color w:val="000000"/>
              <w:sz w:val="16"/>
            </w:rPr>
            <w:t>43</w:t>
          </w:r>
          <w:r w:rsidR="002E4D9D" w:rsidRPr="00120A23">
            <w:rPr>
              <w:rFonts w:ascii="Times New Roman" w:hAnsi="Times New Roman"/>
              <w:b/>
              <w:color w:val="000000"/>
              <w:sz w:val="16"/>
            </w:rPr>
            <w:t>9047</w:t>
          </w:r>
        </w:p>
        <w:p w14:paraId="5EB2C909" w14:textId="77777777" w:rsidR="006B01AF" w:rsidRPr="006C5AB9" w:rsidRDefault="006B01AF" w:rsidP="00524410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CZRA00303</w:t>
          </w:r>
          <w:r w:rsidR="00524410">
            <w:rPr>
              <w:rFonts w:ascii="Times New Roman" w:hAnsi="Times New Roman"/>
              <w:color w:val="000000"/>
              <w:sz w:val="16"/>
            </w:rPr>
            <w:t>Q</w:t>
          </w:r>
        </w:p>
      </w:tc>
      <w:tc>
        <w:tcPr>
          <w:tcW w:w="1732" w:type="dxa"/>
          <w:shd w:val="clear" w:color="auto" w:fill="auto"/>
        </w:tcPr>
        <w:p w14:paraId="0BD73604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>
            <w:rPr>
              <w:rFonts w:ascii="Times New Roman" w:hAnsi="Times New Roman"/>
              <w:b/>
              <w:color w:val="000000"/>
              <w:sz w:val="18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</w:rPr>
            <w:t>a agraria</w:t>
          </w:r>
        </w:p>
        <w:p w14:paraId="5A3FDF77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Soveria Mannelli</w:t>
          </w:r>
        </w:p>
        <w:p w14:paraId="5F6CB1EB" w14:textId="77777777" w:rsidR="006B01AF" w:rsidRPr="004D36A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</w:rPr>
            <w:t xml:space="preserve"> Azienda agraria</w:t>
          </w:r>
        </w:p>
        <w:p w14:paraId="67F26E78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</w:rPr>
            <w:t>Savutano</w:t>
          </w:r>
          <w:proofErr w:type="spellEnd"/>
        </w:p>
        <w:p w14:paraId="5A84D339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Lamezia Terme</w:t>
          </w:r>
        </w:p>
      </w:tc>
    </w:tr>
  </w:tbl>
  <w:p w14:paraId="31B53EA8" w14:textId="77777777" w:rsidR="006B01AF" w:rsidRPr="00F36E27" w:rsidRDefault="006B01AF" w:rsidP="001300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38851" w14:textId="77777777" w:rsidR="004007E2" w:rsidRDefault="004007E2" w:rsidP="00F36E27">
      <w:pPr>
        <w:spacing w:after="0" w:line="240" w:lineRule="auto"/>
      </w:pPr>
      <w:r>
        <w:separator/>
      </w:r>
    </w:p>
  </w:footnote>
  <w:footnote w:type="continuationSeparator" w:id="0">
    <w:p w14:paraId="2DDF7E80" w14:textId="77777777" w:rsidR="004007E2" w:rsidRDefault="004007E2" w:rsidP="00F3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3257A" w14:textId="77777777" w:rsidR="00397496" w:rsidRDefault="00397496"/>
  <w:p w14:paraId="03B188F9" w14:textId="77777777" w:rsidR="00397496" w:rsidRDefault="00397496"/>
  <w:tbl>
    <w:tblPr>
      <w:tblW w:w="10813" w:type="dxa"/>
      <w:tblInd w:w="-469" w:type="dxa"/>
      <w:tblLook w:val="04A0" w:firstRow="1" w:lastRow="0" w:firstColumn="1" w:lastColumn="0" w:noHBand="0" w:noVBand="1"/>
    </w:tblPr>
    <w:tblGrid>
      <w:gridCol w:w="1000"/>
      <w:gridCol w:w="8397"/>
      <w:gridCol w:w="1416"/>
    </w:tblGrid>
    <w:tr w:rsidR="006B01AF" w:rsidRPr="002A7EE8" w14:paraId="3917093A" w14:textId="77777777" w:rsidTr="00E0294F">
      <w:trPr>
        <w:trHeight w:val="225"/>
      </w:trPr>
      <w:tc>
        <w:tcPr>
          <w:tcW w:w="1000" w:type="dxa"/>
        </w:tcPr>
        <w:p w14:paraId="4CE06F27" w14:textId="77777777" w:rsidR="006B01AF" w:rsidRPr="002A7EE8" w:rsidRDefault="00120A23" w:rsidP="002A7EE8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0DAEFD0A" wp14:editId="0D2E2627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19050" t="0" r="0" b="0"/>
                <wp:wrapSquare wrapText="bothSides"/>
                <wp:docPr id="11" name="Immagine 11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97" w:type="dxa"/>
          <w:tcBorders>
            <w:bottom w:val="single" w:sz="4" w:space="0" w:color="auto"/>
          </w:tcBorders>
        </w:tcPr>
        <w:p w14:paraId="59151BEF" w14:textId="77777777"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14:paraId="19DD87D4" w14:textId="77777777" w:rsidR="006B01AF" w:rsidRPr="002A7EE8" w:rsidRDefault="006B01AF" w:rsidP="002A7EE8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 w:rsidR="007907B7"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14:paraId="62B087FC" w14:textId="77777777" w:rsidR="006B01AF" w:rsidRPr="002A7EE8" w:rsidRDefault="006B01AF" w:rsidP="001B2A35">
          <w:pPr>
            <w:jc w:val="center"/>
            <w:rPr>
              <w:rFonts w:ascii="Times New Roman" w:hAnsi="Times New Roman"/>
              <w:color w:val="000000"/>
              <w:sz w:val="19"/>
              <w:szCs w:val="19"/>
            </w:rPr>
          </w:pPr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C.F. 99000720799 - </w:t>
          </w:r>
          <w:hyperlink r:id="rId3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hyperlink r:id="rId4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czis00300n@pec.istruzione.it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r w:rsidRPr="002A7EE8"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www.iiscostanzodecollatura.</w:t>
          </w:r>
          <w:r w:rsidR="001B2A35"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edu</w:t>
          </w:r>
          <w:r w:rsidRPr="002A7EE8"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.it</w:t>
          </w:r>
        </w:p>
      </w:tc>
      <w:tc>
        <w:tcPr>
          <w:tcW w:w="1416" w:type="dxa"/>
        </w:tcPr>
        <w:p w14:paraId="295DC2B0" w14:textId="77777777"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14:paraId="0D02A23F" w14:textId="77777777" w:rsidR="006B01AF" w:rsidRPr="002A7EE8" w:rsidRDefault="00120A23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3E7A5E84" wp14:editId="7788B834">
                <wp:extent cx="666750" cy="465455"/>
                <wp:effectExtent l="19050" t="0" r="76200" b="48895"/>
                <wp:docPr id="12" name="Immagine 1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43C9D4B4" w14:textId="77777777" w:rsidR="006B01AF" w:rsidRDefault="006B01AF" w:rsidP="00697674">
    <w:pPr>
      <w:tabs>
        <w:tab w:val="left" w:pos="3940"/>
        <w:tab w:val="center" w:pos="4164"/>
      </w:tabs>
      <w:spacing w:after="0" w:line="240" w:lineRule="auto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453" w:hanging="720"/>
      </w:pPr>
      <w:rPr>
        <w:rFonts w:ascii="Verdana" w:hAnsi="Verdana" w:cs="Verdana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804" w:hanging="720"/>
      </w:pPr>
    </w:lvl>
    <w:lvl w:ilvl="2">
      <w:numFmt w:val="bullet"/>
      <w:lvlText w:val="•"/>
      <w:lvlJc w:val="left"/>
      <w:pPr>
        <w:ind w:left="4154" w:hanging="720"/>
      </w:pPr>
    </w:lvl>
    <w:lvl w:ilvl="3">
      <w:numFmt w:val="bullet"/>
      <w:lvlText w:val="•"/>
      <w:lvlJc w:val="left"/>
      <w:pPr>
        <w:ind w:left="5505" w:hanging="720"/>
      </w:pPr>
    </w:lvl>
    <w:lvl w:ilvl="4">
      <w:numFmt w:val="bullet"/>
      <w:lvlText w:val="•"/>
      <w:lvlJc w:val="left"/>
      <w:pPr>
        <w:ind w:left="6856" w:hanging="720"/>
      </w:pPr>
    </w:lvl>
    <w:lvl w:ilvl="5">
      <w:numFmt w:val="bullet"/>
      <w:lvlText w:val="•"/>
      <w:lvlJc w:val="left"/>
      <w:pPr>
        <w:ind w:left="8206" w:hanging="720"/>
      </w:pPr>
    </w:lvl>
    <w:lvl w:ilvl="6">
      <w:numFmt w:val="bullet"/>
      <w:lvlText w:val="•"/>
      <w:lvlJc w:val="left"/>
      <w:pPr>
        <w:ind w:left="9557" w:hanging="720"/>
      </w:pPr>
    </w:lvl>
    <w:lvl w:ilvl="7">
      <w:numFmt w:val="bullet"/>
      <w:lvlText w:val="•"/>
      <w:lvlJc w:val="left"/>
      <w:pPr>
        <w:ind w:left="10908" w:hanging="720"/>
      </w:pPr>
    </w:lvl>
    <w:lvl w:ilvl="8">
      <w:numFmt w:val="bullet"/>
      <w:lvlText w:val="•"/>
      <w:lvlJc w:val="left"/>
      <w:pPr>
        <w:ind w:left="12258" w:hanging="720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817" w:hanging="360"/>
      </w:pPr>
      <w:rPr>
        <w:rFonts w:ascii="MS Gothic" w:eastAsia="MS Gothic"/>
        <w:b w:val="0"/>
        <w:sz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343" w:hanging="360"/>
      </w:pPr>
    </w:lvl>
    <w:lvl w:ilvl="3">
      <w:numFmt w:val="bullet"/>
      <w:lvlText w:val="•"/>
      <w:lvlJc w:val="left"/>
      <w:pPr>
        <w:ind w:left="1606" w:hanging="360"/>
      </w:pPr>
    </w:lvl>
    <w:lvl w:ilvl="4">
      <w:numFmt w:val="bullet"/>
      <w:lvlText w:val="•"/>
      <w:lvlJc w:val="left"/>
      <w:pPr>
        <w:ind w:left="1869" w:hanging="360"/>
      </w:pPr>
    </w:lvl>
    <w:lvl w:ilvl="5">
      <w:numFmt w:val="bullet"/>
      <w:lvlText w:val="•"/>
      <w:lvlJc w:val="left"/>
      <w:pPr>
        <w:ind w:left="2132" w:hanging="360"/>
      </w:pPr>
    </w:lvl>
    <w:lvl w:ilvl="6">
      <w:numFmt w:val="bullet"/>
      <w:lvlText w:val="•"/>
      <w:lvlJc w:val="left"/>
      <w:pPr>
        <w:ind w:left="2395" w:hanging="360"/>
      </w:pPr>
    </w:lvl>
    <w:lvl w:ilvl="7">
      <w:numFmt w:val="bullet"/>
      <w:lvlText w:val="•"/>
      <w:lvlJc w:val="left"/>
      <w:pPr>
        <w:ind w:left="2658" w:hanging="360"/>
      </w:pPr>
    </w:lvl>
    <w:lvl w:ilvl="8">
      <w:numFmt w:val="bullet"/>
      <w:lvlText w:val="•"/>
      <w:lvlJc w:val="left"/>
      <w:pPr>
        <w:ind w:left="2921" w:hanging="360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□"/>
      <w:lvlJc w:val="left"/>
      <w:pPr>
        <w:ind w:left="817" w:hanging="360"/>
      </w:pPr>
      <w:rPr>
        <w:rFonts w:ascii="MS Gothic" w:eastAsia="MS Gothic"/>
        <w:b w:val="0"/>
        <w:sz w:val="22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343" w:hanging="360"/>
      </w:pPr>
    </w:lvl>
    <w:lvl w:ilvl="3">
      <w:numFmt w:val="bullet"/>
      <w:lvlText w:val="•"/>
      <w:lvlJc w:val="left"/>
      <w:pPr>
        <w:ind w:left="1606" w:hanging="360"/>
      </w:pPr>
    </w:lvl>
    <w:lvl w:ilvl="4">
      <w:numFmt w:val="bullet"/>
      <w:lvlText w:val="•"/>
      <w:lvlJc w:val="left"/>
      <w:pPr>
        <w:ind w:left="1869" w:hanging="360"/>
      </w:pPr>
    </w:lvl>
    <w:lvl w:ilvl="5">
      <w:numFmt w:val="bullet"/>
      <w:lvlText w:val="•"/>
      <w:lvlJc w:val="left"/>
      <w:pPr>
        <w:ind w:left="2132" w:hanging="360"/>
      </w:pPr>
    </w:lvl>
    <w:lvl w:ilvl="6">
      <w:numFmt w:val="bullet"/>
      <w:lvlText w:val="•"/>
      <w:lvlJc w:val="left"/>
      <w:pPr>
        <w:ind w:left="2395" w:hanging="360"/>
      </w:pPr>
    </w:lvl>
    <w:lvl w:ilvl="7">
      <w:numFmt w:val="bullet"/>
      <w:lvlText w:val="•"/>
      <w:lvlJc w:val="left"/>
      <w:pPr>
        <w:ind w:left="2658" w:hanging="360"/>
      </w:pPr>
    </w:lvl>
    <w:lvl w:ilvl="8">
      <w:numFmt w:val="bullet"/>
      <w:lvlText w:val="•"/>
      <w:lvlJc w:val="left"/>
      <w:pPr>
        <w:ind w:left="2921" w:hanging="360"/>
      </w:pPr>
    </w:lvl>
  </w:abstractNum>
  <w:abstractNum w:abstractNumId="3" w15:restartNumberingAfterBreak="0">
    <w:nsid w:val="00000406"/>
    <w:multiLevelType w:val="multilevel"/>
    <w:tmpl w:val="00000889"/>
    <w:lvl w:ilvl="0">
      <w:numFmt w:val="bullet"/>
      <w:lvlText w:val="□"/>
      <w:lvlJc w:val="left"/>
      <w:pPr>
        <w:ind w:left="235" w:hanging="183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  <w:pPr>
        <w:ind w:left="605" w:hanging="183"/>
      </w:pPr>
    </w:lvl>
    <w:lvl w:ilvl="2">
      <w:numFmt w:val="bullet"/>
      <w:lvlText w:val="•"/>
      <w:lvlJc w:val="left"/>
      <w:pPr>
        <w:ind w:left="976" w:hanging="183"/>
      </w:pPr>
    </w:lvl>
    <w:lvl w:ilvl="3">
      <w:numFmt w:val="bullet"/>
      <w:lvlText w:val="•"/>
      <w:lvlJc w:val="left"/>
      <w:pPr>
        <w:ind w:left="1347" w:hanging="183"/>
      </w:pPr>
    </w:lvl>
    <w:lvl w:ilvl="4">
      <w:numFmt w:val="bullet"/>
      <w:lvlText w:val="•"/>
      <w:lvlJc w:val="left"/>
      <w:pPr>
        <w:ind w:left="1718" w:hanging="183"/>
      </w:pPr>
    </w:lvl>
    <w:lvl w:ilvl="5">
      <w:numFmt w:val="bullet"/>
      <w:lvlText w:val="•"/>
      <w:lvlJc w:val="left"/>
      <w:pPr>
        <w:ind w:left="2089" w:hanging="183"/>
      </w:pPr>
    </w:lvl>
    <w:lvl w:ilvl="6">
      <w:numFmt w:val="bullet"/>
      <w:lvlText w:val="•"/>
      <w:lvlJc w:val="left"/>
      <w:pPr>
        <w:ind w:left="2459" w:hanging="183"/>
      </w:pPr>
    </w:lvl>
    <w:lvl w:ilvl="7">
      <w:numFmt w:val="bullet"/>
      <w:lvlText w:val="•"/>
      <w:lvlJc w:val="left"/>
      <w:pPr>
        <w:ind w:left="2830" w:hanging="183"/>
      </w:pPr>
    </w:lvl>
    <w:lvl w:ilvl="8">
      <w:numFmt w:val="bullet"/>
      <w:lvlText w:val="•"/>
      <w:lvlJc w:val="left"/>
      <w:pPr>
        <w:ind w:left="3201" w:hanging="183"/>
      </w:pPr>
    </w:lvl>
  </w:abstractNum>
  <w:abstractNum w:abstractNumId="4" w15:restartNumberingAfterBreak="0">
    <w:nsid w:val="00000407"/>
    <w:multiLevelType w:val="multilevel"/>
    <w:tmpl w:val="0000088A"/>
    <w:lvl w:ilvl="0">
      <w:numFmt w:val="bullet"/>
      <w:lvlText w:val="□"/>
      <w:lvlJc w:val="left"/>
      <w:pPr>
        <w:ind w:left="247" w:hanging="195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  <w:pPr>
        <w:ind w:left="616" w:hanging="195"/>
      </w:pPr>
    </w:lvl>
    <w:lvl w:ilvl="2">
      <w:numFmt w:val="bullet"/>
      <w:lvlText w:val="•"/>
      <w:lvlJc w:val="left"/>
      <w:pPr>
        <w:ind w:left="986" w:hanging="195"/>
      </w:pPr>
    </w:lvl>
    <w:lvl w:ilvl="3">
      <w:numFmt w:val="bullet"/>
      <w:lvlText w:val="•"/>
      <w:lvlJc w:val="left"/>
      <w:pPr>
        <w:ind w:left="1356" w:hanging="195"/>
      </w:pPr>
    </w:lvl>
    <w:lvl w:ilvl="4">
      <w:numFmt w:val="bullet"/>
      <w:lvlText w:val="•"/>
      <w:lvlJc w:val="left"/>
      <w:pPr>
        <w:ind w:left="1725" w:hanging="195"/>
      </w:pPr>
    </w:lvl>
    <w:lvl w:ilvl="5">
      <w:numFmt w:val="bullet"/>
      <w:lvlText w:val="•"/>
      <w:lvlJc w:val="left"/>
      <w:pPr>
        <w:ind w:left="2095" w:hanging="195"/>
      </w:pPr>
    </w:lvl>
    <w:lvl w:ilvl="6">
      <w:numFmt w:val="bullet"/>
      <w:lvlText w:val="•"/>
      <w:lvlJc w:val="left"/>
      <w:pPr>
        <w:ind w:left="2464" w:hanging="195"/>
      </w:pPr>
    </w:lvl>
    <w:lvl w:ilvl="7">
      <w:numFmt w:val="bullet"/>
      <w:lvlText w:val="•"/>
      <w:lvlJc w:val="left"/>
      <w:pPr>
        <w:ind w:left="2834" w:hanging="195"/>
      </w:pPr>
    </w:lvl>
    <w:lvl w:ilvl="8">
      <w:numFmt w:val="bullet"/>
      <w:lvlText w:val="•"/>
      <w:lvlJc w:val="left"/>
      <w:pPr>
        <w:ind w:left="3203" w:hanging="195"/>
      </w:pPr>
    </w:lvl>
  </w:abstractNum>
  <w:abstractNum w:abstractNumId="5" w15:restartNumberingAfterBreak="0">
    <w:nsid w:val="00000408"/>
    <w:multiLevelType w:val="multilevel"/>
    <w:tmpl w:val="0000088B"/>
    <w:lvl w:ilvl="0">
      <w:numFmt w:val="bullet"/>
      <w:lvlText w:val="□"/>
      <w:lvlJc w:val="left"/>
      <w:pPr>
        <w:ind w:left="235" w:hanging="183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  <w:pPr>
        <w:ind w:left="605" w:hanging="183"/>
      </w:pPr>
    </w:lvl>
    <w:lvl w:ilvl="2">
      <w:numFmt w:val="bullet"/>
      <w:lvlText w:val="•"/>
      <w:lvlJc w:val="left"/>
      <w:pPr>
        <w:ind w:left="976" w:hanging="183"/>
      </w:pPr>
    </w:lvl>
    <w:lvl w:ilvl="3">
      <w:numFmt w:val="bullet"/>
      <w:lvlText w:val="•"/>
      <w:lvlJc w:val="left"/>
      <w:pPr>
        <w:ind w:left="1347" w:hanging="183"/>
      </w:pPr>
    </w:lvl>
    <w:lvl w:ilvl="4">
      <w:numFmt w:val="bullet"/>
      <w:lvlText w:val="•"/>
      <w:lvlJc w:val="left"/>
      <w:pPr>
        <w:ind w:left="1718" w:hanging="183"/>
      </w:pPr>
    </w:lvl>
    <w:lvl w:ilvl="5">
      <w:numFmt w:val="bullet"/>
      <w:lvlText w:val="•"/>
      <w:lvlJc w:val="left"/>
      <w:pPr>
        <w:ind w:left="2089" w:hanging="183"/>
      </w:pPr>
    </w:lvl>
    <w:lvl w:ilvl="6">
      <w:numFmt w:val="bullet"/>
      <w:lvlText w:val="•"/>
      <w:lvlJc w:val="left"/>
      <w:pPr>
        <w:ind w:left="2459" w:hanging="183"/>
      </w:pPr>
    </w:lvl>
    <w:lvl w:ilvl="7">
      <w:numFmt w:val="bullet"/>
      <w:lvlText w:val="•"/>
      <w:lvlJc w:val="left"/>
      <w:pPr>
        <w:ind w:left="2830" w:hanging="183"/>
      </w:pPr>
    </w:lvl>
    <w:lvl w:ilvl="8">
      <w:numFmt w:val="bullet"/>
      <w:lvlText w:val="•"/>
      <w:lvlJc w:val="left"/>
      <w:pPr>
        <w:ind w:left="3201" w:hanging="183"/>
      </w:pPr>
    </w:lvl>
  </w:abstractNum>
  <w:abstractNum w:abstractNumId="6" w15:restartNumberingAfterBreak="0">
    <w:nsid w:val="00000409"/>
    <w:multiLevelType w:val="multilevel"/>
    <w:tmpl w:val="0000088C"/>
    <w:lvl w:ilvl="0">
      <w:numFmt w:val="bullet"/>
      <w:lvlText w:val="□"/>
      <w:lvlJc w:val="left"/>
      <w:pPr>
        <w:ind w:left="247" w:hanging="195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  <w:pPr>
        <w:ind w:left="616" w:hanging="195"/>
      </w:pPr>
    </w:lvl>
    <w:lvl w:ilvl="2">
      <w:numFmt w:val="bullet"/>
      <w:lvlText w:val="•"/>
      <w:lvlJc w:val="left"/>
      <w:pPr>
        <w:ind w:left="986" w:hanging="195"/>
      </w:pPr>
    </w:lvl>
    <w:lvl w:ilvl="3">
      <w:numFmt w:val="bullet"/>
      <w:lvlText w:val="•"/>
      <w:lvlJc w:val="left"/>
      <w:pPr>
        <w:ind w:left="1356" w:hanging="195"/>
      </w:pPr>
    </w:lvl>
    <w:lvl w:ilvl="4">
      <w:numFmt w:val="bullet"/>
      <w:lvlText w:val="•"/>
      <w:lvlJc w:val="left"/>
      <w:pPr>
        <w:ind w:left="1725" w:hanging="195"/>
      </w:pPr>
    </w:lvl>
    <w:lvl w:ilvl="5">
      <w:numFmt w:val="bullet"/>
      <w:lvlText w:val="•"/>
      <w:lvlJc w:val="left"/>
      <w:pPr>
        <w:ind w:left="2095" w:hanging="195"/>
      </w:pPr>
    </w:lvl>
    <w:lvl w:ilvl="6">
      <w:numFmt w:val="bullet"/>
      <w:lvlText w:val="•"/>
      <w:lvlJc w:val="left"/>
      <w:pPr>
        <w:ind w:left="2464" w:hanging="195"/>
      </w:pPr>
    </w:lvl>
    <w:lvl w:ilvl="7">
      <w:numFmt w:val="bullet"/>
      <w:lvlText w:val="•"/>
      <w:lvlJc w:val="left"/>
      <w:pPr>
        <w:ind w:left="2834" w:hanging="195"/>
      </w:pPr>
    </w:lvl>
    <w:lvl w:ilvl="8">
      <w:numFmt w:val="bullet"/>
      <w:lvlText w:val="•"/>
      <w:lvlJc w:val="left"/>
      <w:pPr>
        <w:ind w:left="3203" w:hanging="195"/>
      </w:pPr>
    </w:lvl>
  </w:abstractNum>
  <w:abstractNum w:abstractNumId="7" w15:restartNumberingAfterBreak="0">
    <w:nsid w:val="0000040A"/>
    <w:multiLevelType w:val="multilevel"/>
    <w:tmpl w:val="0000088D"/>
    <w:lvl w:ilvl="0">
      <w:numFmt w:val="bullet"/>
      <w:lvlText w:val="□"/>
      <w:lvlJc w:val="left"/>
      <w:pPr>
        <w:ind w:left="235" w:hanging="183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  <w:pPr>
        <w:ind w:left="605" w:hanging="183"/>
      </w:pPr>
    </w:lvl>
    <w:lvl w:ilvl="2">
      <w:numFmt w:val="bullet"/>
      <w:lvlText w:val="•"/>
      <w:lvlJc w:val="left"/>
      <w:pPr>
        <w:ind w:left="976" w:hanging="183"/>
      </w:pPr>
    </w:lvl>
    <w:lvl w:ilvl="3">
      <w:numFmt w:val="bullet"/>
      <w:lvlText w:val="•"/>
      <w:lvlJc w:val="left"/>
      <w:pPr>
        <w:ind w:left="1347" w:hanging="183"/>
      </w:pPr>
    </w:lvl>
    <w:lvl w:ilvl="4">
      <w:numFmt w:val="bullet"/>
      <w:lvlText w:val="•"/>
      <w:lvlJc w:val="left"/>
      <w:pPr>
        <w:ind w:left="1718" w:hanging="183"/>
      </w:pPr>
    </w:lvl>
    <w:lvl w:ilvl="5">
      <w:numFmt w:val="bullet"/>
      <w:lvlText w:val="•"/>
      <w:lvlJc w:val="left"/>
      <w:pPr>
        <w:ind w:left="2089" w:hanging="183"/>
      </w:pPr>
    </w:lvl>
    <w:lvl w:ilvl="6">
      <w:numFmt w:val="bullet"/>
      <w:lvlText w:val="•"/>
      <w:lvlJc w:val="left"/>
      <w:pPr>
        <w:ind w:left="2459" w:hanging="183"/>
      </w:pPr>
    </w:lvl>
    <w:lvl w:ilvl="7">
      <w:numFmt w:val="bullet"/>
      <w:lvlText w:val="•"/>
      <w:lvlJc w:val="left"/>
      <w:pPr>
        <w:ind w:left="2830" w:hanging="183"/>
      </w:pPr>
    </w:lvl>
    <w:lvl w:ilvl="8">
      <w:numFmt w:val="bullet"/>
      <w:lvlText w:val="•"/>
      <w:lvlJc w:val="left"/>
      <w:pPr>
        <w:ind w:left="3201" w:hanging="183"/>
      </w:pPr>
    </w:lvl>
  </w:abstractNum>
  <w:abstractNum w:abstractNumId="8" w15:restartNumberingAfterBreak="0">
    <w:nsid w:val="0000040B"/>
    <w:multiLevelType w:val="multilevel"/>
    <w:tmpl w:val="0000088E"/>
    <w:lvl w:ilvl="0">
      <w:numFmt w:val="bullet"/>
      <w:lvlText w:val="□"/>
      <w:lvlJc w:val="left"/>
      <w:pPr>
        <w:ind w:left="297" w:hanging="245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  <w:pPr>
        <w:ind w:left="612" w:hanging="245"/>
      </w:pPr>
    </w:lvl>
    <w:lvl w:ilvl="2">
      <w:numFmt w:val="bullet"/>
      <w:lvlText w:val="•"/>
      <w:lvlJc w:val="left"/>
      <w:pPr>
        <w:ind w:left="927" w:hanging="245"/>
      </w:pPr>
    </w:lvl>
    <w:lvl w:ilvl="3">
      <w:numFmt w:val="bullet"/>
      <w:lvlText w:val="•"/>
      <w:lvlJc w:val="left"/>
      <w:pPr>
        <w:ind w:left="1242" w:hanging="245"/>
      </w:pPr>
    </w:lvl>
    <w:lvl w:ilvl="4">
      <w:numFmt w:val="bullet"/>
      <w:lvlText w:val="•"/>
      <w:lvlJc w:val="left"/>
      <w:pPr>
        <w:ind w:left="1557" w:hanging="245"/>
      </w:pPr>
    </w:lvl>
    <w:lvl w:ilvl="5">
      <w:numFmt w:val="bullet"/>
      <w:lvlText w:val="•"/>
      <w:lvlJc w:val="left"/>
      <w:pPr>
        <w:ind w:left="1872" w:hanging="245"/>
      </w:pPr>
    </w:lvl>
    <w:lvl w:ilvl="6">
      <w:numFmt w:val="bullet"/>
      <w:lvlText w:val="•"/>
      <w:lvlJc w:val="left"/>
      <w:pPr>
        <w:ind w:left="2187" w:hanging="245"/>
      </w:pPr>
    </w:lvl>
    <w:lvl w:ilvl="7">
      <w:numFmt w:val="bullet"/>
      <w:lvlText w:val="•"/>
      <w:lvlJc w:val="left"/>
      <w:pPr>
        <w:ind w:left="2502" w:hanging="245"/>
      </w:pPr>
    </w:lvl>
    <w:lvl w:ilvl="8">
      <w:numFmt w:val="bullet"/>
      <w:lvlText w:val="•"/>
      <w:lvlJc w:val="left"/>
      <w:pPr>
        <w:ind w:left="2817" w:hanging="245"/>
      </w:pPr>
    </w:lvl>
  </w:abstractNum>
  <w:abstractNum w:abstractNumId="9" w15:restartNumberingAfterBreak="0">
    <w:nsid w:val="0000040C"/>
    <w:multiLevelType w:val="multilevel"/>
    <w:tmpl w:val="0000088F"/>
    <w:lvl w:ilvl="0">
      <w:numFmt w:val="bullet"/>
      <w:lvlText w:val="□"/>
      <w:lvlJc w:val="left"/>
      <w:pPr>
        <w:ind w:left="284" w:hanging="233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  <w:pPr>
        <w:ind w:left="601" w:hanging="233"/>
      </w:pPr>
    </w:lvl>
    <w:lvl w:ilvl="2">
      <w:numFmt w:val="bullet"/>
      <w:lvlText w:val="•"/>
      <w:lvlJc w:val="left"/>
      <w:pPr>
        <w:ind w:left="917" w:hanging="233"/>
      </w:pPr>
    </w:lvl>
    <w:lvl w:ilvl="3">
      <w:numFmt w:val="bullet"/>
      <w:lvlText w:val="•"/>
      <w:lvlJc w:val="left"/>
      <w:pPr>
        <w:ind w:left="1233" w:hanging="233"/>
      </w:pPr>
    </w:lvl>
    <w:lvl w:ilvl="4">
      <w:numFmt w:val="bullet"/>
      <w:lvlText w:val="•"/>
      <w:lvlJc w:val="left"/>
      <w:pPr>
        <w:ind w:left="1550" w:hanging="233"/>
      </w:pPr>
    </w:lvl>
    <w:lvl w:ilvl="5">
      <w:numFmt w:val="bullet"/>
      <w:lvlText w:val="•"/>
      <w:lvlJc w:val="left"/>
      <w:pPr>
        <w:ind w:left="1866" w:hanging="233"/>
      </w:pPr>
    </w:lvl>
    <w:lvl w:ilvl="6">
      <w:numFmt w:val="bullet"/>
      <w:lvlText w:val="•"/>
      <w:lvlJc w:val="left"/>
      <w:pPr>
        <w:ind w:left="2182" w:hanging="233"/>
      </w:pPr>
    </w:lvl>
    <w:lvl w:ilvl="7">
      <w:numFmt w:val="bullet"/>
      <w:lvlText w:val="•"/>
      <w:lvlJc w:val="left"/>
      <w:pPr>
        <w:ind w:left="2499" w:hanging="233"/>
      </w:pPr>
    </w:lvl>
    <w:lvl w:ilvl="8">
      <w:numFmt w:val="bullet"/>
      <w:lvlText w:val="•"/>
      <w:lvlJc w:val="left"/>
      <w:pPr>
        <w:ind w:left="2815" w:hanging="233"/>
      </w:pPr>
    </w:lvl>
  </w:abstractNum>
  <w:abstractNum w:abstractNumId="10" w15:restartNumberingAfterBreak="0">
    <w:nsid w:val="0000040D"/>
    <w:multiLevelType w:val="multilevel"/>
    <w:tmpl w:val="00000890"/>
    <w:lvl w:ilvl="0">
      <w:numFmt w:val="bullet"/>
      <w:lvlText w:val="□"/>
      <w:lvlJc w:val="left"/>
      <w:pPr>
        <w:ind w:left="297" w:hanging="245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  <w:pPr>
        <w:ind w:left="612" w:hanging="245"/>
      </w:pPr>
    </w:lvl>
    <w:lvl w:ilvl="2">
      <w:numFmt w:val="bullet"/>
      <w:lvlText w:val="•"/>
      <w:lvlJc w:val="left"/>
      <w:pPr>
        <w:ind w:left="927" w:hanging="245"/>
      </w:pPr>
    </w:lvl>
    <w:lvl w:ilvl="3">
      <w:numFmt w:val="bullet"/>
      <w:lvlText w:val="•"/>
      <w:lvlJc w:val="left"/>
      <w:pPr>
        <w:ind w:left="1242" w:hanging="245"/>
      </w:pPr>
    </w:lvl>
    <w:lvl w:ilvl="4">
      <w:numFmt w:val="bullet"/>
      <w:lvlText w:val="•"/>
      <w:lvlJc w:val="left"/>
      <w:pPr>
        <w:ind w:left="1557" w:hanging="245"/>
      </w:pPr>
    </w:lvl>
    <w:lvl w:ilvl="5">
      <w:numFmt w:val="bullet"/>
      <w:lvlText w:val="•"/>
      <w:lvlJc w:val="left"/>
      <w:pPr>
        <w:ind w:left="1872" w:hanging="245"/>
      </w:pPr>
    </w:lvl>
    <w:lvl w:ilvl="6">
      <w:numFmt w:val="bullet"/>
      <w:lvlText w:val="•"/>
      <w:lvlJc w:val="left"/>
      <w:pPr>
        <w:ind w:left="2187" w:hanging="245"/>
      </w:pPr>
    </w:lvl>
    <w:lvl w:ilvl="7">
      <w:numFmt w:val="bullet"/>
      <w:lvlText w:val="•"/>
      <w:lvlJc w:val="left"/>
      <w:pPr>
        <w:ind w:left="2502" w:hanging="245"/>
      </w:pPr>
    </w:lvl>
    <w:lvl w:ilvl="8">
      <w:numFmt w:val="bullet"/>
      <w:lvlText w:val="•"/>
      <w:lvlJc w:val="left"/>
      <w:pPr>
        <w:ind w:left="2817" w:hanging="245"/>
      </w:pPr>
    </w:lvl>
  </w:abstractNum>
  <w:abstractNum w:abstractNumId="11" w15:restartNumberingAfterBreak="0">
    <w:nsid w:val="0000040E"/>
    <w:multiLevelType w:val="multilevel"/>
    <w:tmpl w:val="00000891"/>
    <w:lvl w:ilvl="0">
      <w:numFmt w:val="bullet"/>
      <w:lvlText w:val="□"/>
      <w:lvlJc w:val="left"/>
      <w:pPr>
        <w:ind w:left="772" w:hanging="360"/>
      </w:pPr>
      <w:rPr>
        <w:rFonts w:ascii="MS Gothic" w:eastAsia="MS Gothic"/>
        <w:b w:val="0"/>
        <w:sz w:val="24"/>
      </w:rPr>
    </w:lvl>
    <w:lvl w:ilvl="1">
      <w:numFmt w:val="bullet"/>
      <w:lvlText w:val="•"/>
      <w:lvlJc w:val="left"/>
      <w:pPr>
        <w:ind w:left="1089" w:hanging="360"/>
      </w:pPr>
    </w:lvl>
    <w:lvl w:ilvl="2">
      <w:numFmt w:val="bullet"/>
      <w:lvlText w:val="•"/>
      <w:lvlJc w:val="left"/>
      <w:pPr>
        <w:ind w:left="1406" w:hanging="360"/>
      </w:pPr>
    </w:lvl>
    <w:lvl w:ilvl="3">
      <w:numFmt w:val="bullet"/>
      <w:lvlText w:val="•"/>
      <w:lvlJc w:val="left"/>
      <w:pPr>
        <w:ind w:left="1723" w:hanging="360"/>
      </w:pPr>
    </w:lvl>
    <w:lvl w:ilvl="4">
      <w:numFmt w:val="bullet"/>
      <w:lvlText w:val="•"/>
      <w:lvlJc w:val="left"/>
      <w:pPr>
        <w:ind w:left="2040" w:hanging="360"/>
      </w:pPr>
    </w:lvl>
    <w:lvl w:ilvl="5">
      <w:numFmt w:val="bullet"/>
      <w:lvlText w:val="•"/>
      <w:lvlJc w:val="left"/>
      <w:pPr>
        <w:ind w:left="2357" w:hanging="360"/>
      </w:pPr>
    </w:lvl>
    <w:lvl w:ilvl="6">
      <w:numFmt w:val="bullet"/>
      <w:lvlText w:val="•"/>
      <w:lvlJc w:val="left"/>
      <w:pPr>
        <w:ind w:left="2674" w:hanging="360"/>
      </w:pPr>
    </w:lvl>
    <w:lvl w:ilvl="7">
      <w:numFmt w:val="bullet"/>
      <w:lvlText w:val="•"/>
      <w:lvlJc w:val="left"/>
      <w:pPr>
        <w:ind w:left="2991" w:hanging="360"/>
      </w:pPr>
    </w:lvl>
    <w:lvl w:ilvl="8">
      <w:numFmt w:val="bullet"/>
      <w:lvlText w:val="•"/>
      <w:lvlJc w:val="left"/>
      <w:pPr>
        <w:ind w:left="3308" w:hanging="360"/>
      </w:pPr>
    </w:lvl>
  </w:abstractNum>
  <w:abstractNum w:abstractNumId="12" w15:restartNumberingAfterBreak="0">
    <w:nsid w:val="0000040F"/>
    <w:multiLevelType w:val="multilevel"/>
    <w:tmpl w:val="00000892"/>
    <w:lvl w:ilvl="0">
      <w:numFmt w:val="bullet"/>
      <w:lvlText w:val="□"/>
      <w:lvlJc w:val="left"/>
      <w:pPr>
        <w:ind w:left="993" w:hanging="221"/>
      </w:pPr>
      <w:rPr>
        <w:rFonts w:ascii="Times New Roman" w:hAnsi="Times New Roman"/>
        <w:b w:val="0"/>
        <w:sz w:val="20"/>
      </w:rPr>
    </w:lvl>
    <w:lvl w:ilvl="1">
      <w:numFmt w:val="bullet"/>
      <w:lvlText w:val="•"/>
      <w:lvlJc w:val="left"/>
      <w:pPr>
        <w:ind w:left="1820" w:hanging="221"/>
      </w:pPr>
    </w:lvl>
    <w:lvl w:ilvl="2">
      <w:numFmt w:val="bullet"/>
      <w:lvlText w:val="•"/>
      <w:lvlJc w:val="left"/>
      <w:pPr>
        <w:ind w:left="2648" w:hanging="221"/>
      </w:pPr>
    </w:lvl>
    <w:lvl w:ilvl="3">
      <w:numFmt w:val="bullet"/>
      <w:lvlText w:val="•"/>
      <w:lvlJc w:val="left"/>
      <w:pPr>
        <w:ind w:left="3475" w:hanging="221"/>
      </w:pPr>
    </w:lvl>
    <w:lvl w:ilvl="4">
      <w:numFmt w:val="bullet"/>
      <w:lvlText w:val="•"/>
      <w:lvlJc w:val="left"/>
      <w:pPr>
        <w:ind w:left="4303" w:hanging="221"/>
      </w:pPr>
    </w:lvl>
    <w:lvl w:ilvl="5">
      <w:numFmt w:val="bullet"/>
      <w:lvlText w:val="•"/>
      <w:lvlJc w:val="left"/>
      <w:pPr>
        <w:ind w:left="5130" w:hanging="221"/>
      </w:pPr>
    </w:lvl>
    <w:lvl w:ilvl="6">
      <w:numFmt w:val="bullet"/>
      <w:lvlText w:val="•"/>
      <w:lvlJc w:val="left"/>
      <w:pPr>
        <w:ind w:left="5958" w:hanging="221"/>
      </w:pPr>
    </w:lvl>
    <w:lvl w:ilvl="7">
      <w:numFmt w:val="bullet"/>
      <w:lvlText w:val="•"/>
      <w:lvlJc w:val="left"/>
      <w:pPr>
        <w:ind w:left="6785" w:hanging="221"/>
      </w:pPr>
    </w:lvl>
    <w:lvl w:ilvl="8">
      <w:numFmt w:val="bullet"/>
      <w:lvlText w:val="•"/>
      <w:lvlJc w:val="left"/>
      <w:pPr>
        <w:ind w:left="7613" w:hanging="221"/>
      </w:pPr>
    </w:lvl>
  </w:abstractNum>
  <w:abstractNum w:abstractNumId="13" w15:restartNumberingAfterBreak="0">
    <w:nsid w:val="00000410"/>
    <w:multiLevelType w:val="multilevel"/>
    <w:tmpl w:val="00000893"/>
    <w:lvl w:ilvl="0">
      <w:numFmt w:val="bullet"/>
      <w:lvlText w:val="□"/>
      <w:lvlJc w:val="left"/>
      <w:pPr>
        <w:ind w:left="993" w:hanging="221"/>
      </w:pPr>
      <w:rPr>
        <w:rFonts w:ascii="Times New Roman" w:hAnsi="Times New Roman"/>
        <w:b w:val="0"/>
        <w:sz w:val="20"/>
      </w:rPr>
    </w:lvl>
    <w:lvl w:ilvl="1">
      <w:numFmt w:val="bullet"/>
      <w:lvlText w:val="•"/>
      <w:lvlJc w:val="left"/>
      <w:pPr>
        <w:ind w:left="1820" w:hanging="221"/>
      </w:pPr>
    </w:lvl>
    <w:lvl w:ilvl="2">
      <w:numFmt w:val="bullet"/>
      <w:lvlText w:val="•"/>
      <w:lvlJc w:val="left"/>
      <w:pPr>
        <w:ind w:left="2648" w:hanging="221"/>
      </w:pPr>
    </w:lvl>
    <w:lvl w:ilvl="3">
      <w:numFmt w:val="bullet"/>
      <w:lvlText w:val="•"/>
      <w:lvlJc w:val="left"/>
      <w:pPr>
        <w:ind w:left="3475" w:hanging="221"/>
      </w:pPr>
    </w:lvl>
    <w:lvl w:ilvl="4">
      <w:numFmt w:val="bullet"/>
      <w:lvlText w:val="•"/>
      <w:lvlJc w:val="left"/>
      <w:pPr>
        <w:ind w:left="4303" w:hanging="221"/>
      </w:pPr>
    </w:lvl>
    <w:lvl w:ilvl="5">
      <w:numFmt w:val="bullet"/>
      <w:lvlText w:val="•"/>
      <w:lvlJc w:val="left"/>
      <w:pPr>
        <w:ind w:left="5130" w:hanging="221"/>
      </w:pPr>
    </w:lvl>
    <w:lvl w:ilvl="6">
      <w:numFmt w:val="bullet"/>
      <w:lvlText w:val="•"/>
      <w:lvlJc w:val="left"/>
      <w:pPr>
        <w:ind w:left="5958" w:hanging="221"/>
      </w:pPr>
    </w:lvl>
    <w:lvl w:ilvl="7">
      <w:numFmt w:val="bullet"/>
      <w:lvlText w:val="•"/>
      <w:lvlJc w:val="left"/>
      <w:pPr>
        <w:ind w:left="6785" w:hanging="221"/>
      </w:pPr>
    </w:lvl>
    <w:lvl w:ilvl="8">
      <w:numFmt w:val="bullet"/>
      <w:lvlText w:val="•"/>
      <w:lvlJc w:val="left"/>
      <w:pPr>
        <w:ind w:left="7613" w:hanging="221"/>
      </w:pPr>
    </w:lvl>
  </w:abstractNum>
  <w:abstractNum w:abstractNumId="14" w15:restartNumberingAfterBreak="0">
    <w:nsid w:val="00000411"/>
    <w:multiLevelType w:val="multilevel"/>
    <w:tmpl w:val="00000894"/>
    <w:lvl w:ilvl="0">
      <w:numFmt w:val="bullet"/>
      <w:lvlText w:val="□"/>
      <w:lvlJc w:val="left"/>
      <w:pPr>
        <w:ind w:left="993" w:hanging="221"/>
      </w:pPr>
      <w:rPr>
        <w:rFonts w:ascii="Times New Roman" w:hAnsi="Times New Roman"/>
        <w:b w:val="0"/>
        <w:i/>
        <w:sz w:val="20"/>
      </w:rPr>
    </w:lvl>
    <w:lvl w:ilvl="1">
      <w:numFmt w:val="bullet"/>
      <w:lvlText w:val="•"/>
      <w:lvlJc w:val="left"/>
      <w:pPr>
        <w:ind w:left="1820" w:hanging="221"/>
      </w:pPr>
    </w:lvl>
    <w:lvl w:ilvl="2">
      <w:numFmt w:val="bullet"/>
      <w:lvlText w:val="•"/>
      <w:lvlJc w:val="left"/>
      <w:pPr>
        <w:ind w:left="2648" w:hanging="221"/>
      </w:pPr>
    </w:lvl>
    <w:lvl w:ilvl="3">
      <w:numFmt w:val="bullet"/>
      <w:lvlText w:val="•"/>
      <w:lvlJc w:val="left"/>
      <w:pPr>
        <w:ind w:left="3475" w:hanging="221"/>
      </w:pPr>
    </w:lvl>
    <w:lvl w:ilvl="4">
      <w:numFmt w:val="bullet"/>
      <w:lvlText w:val="•"/>
      <w:lvlJc w:val="left"/>
      <w:pPr>
        <w:ind w:left="4303" w:hanging="221"/>
      </w:pPr>
    </w:lvl>
    <w:lvl w:ilvl="5">
      <w:numFmt w:val="bullet"/>
      <w:lvlText w:val="•"/>
      <w:lvlJc w:val="left"/>
      <w:pPr>
        <w:ind w:left="5130" w:hanging="221"/>
      </w:pPr>
    </w:lvl>
    <w:lvl w:ilvl="6">
      <w:numFmt w:val="bullet"/>
      <w:lvlText w:val="•"/>
      <w:lvlJc w:val="left"/>
      <w:pPr>
        <w:ind w:left="5958" w:hanging="221"/>
      </w:pPr>
    </w:lvl>
    <w:lvl w:ilvl="7">
      <w:numFmt w:val="bullet"/>
      <w:lvlText w:val="•"/>
      <w:lvlJc w:val="left"/>
      <w:pPr>
        <w:ind w:left="6785" w:hanging="221"/>
      </w:pPr>
    </w:lvl>
    <w:lvl w:ilvl="8">
      <w:numFmt w:val="bullet"/>
      <w:lvlText w:val="•"/>
      <w:lvlJc w:val="left"/>
      <w:pPr>
        <w:ind w:left="7613" w:hanging="221"/>
      </w:pPr>
    </w:lvl>
  </w:abstractNum>
  <w:abstractNum w:abstractNumId="15" w15:restartNumberingAfterBreak="0">
    <w:nsid w:val="00000412"/>
    <w:multiLevelType w:val="multilevel"/>
    <w:tmpl w:val="00000895"/>
    <w:lvl w:ilvl="0">
      <w:numFmt w:val="bullet"/>
      <w:lvlText w:val="□"/>
      <w:lvlJc w:val="left"/>
      <w:pPr>
        <w:ind w:left="993" w:hanging="221"/>
      </w:pPr>
      <w:rPr>
        <w:rFonts w:ascii="Times New Roman" w:hAnsi="Times New Roman"/>
        <w:b w:val="0"/>
        <w:sz w:val="20"/>
      </w:rPr>
    </w:lvl>
    <w:lvl w:ilvl="1">
      <w:numFmt w:val="bullet"/>
      <w:lvlText w:val="•"/>
      <w:lvlJc w:val="left"/>
      <w:pPr>
        <w:ind w:left="1820" w:hanging="221"/>
      </w:pPr>
    </w:lvl>
    <w:lvl w:ilvl="2">
      <w:numFmt w:val="bullet"/>
      <w:lvlText w:val="•"/>
      <w:lvlJc w:val="left"/>
      <w:pPr>
        <w:ind w:left="2648" w:hanging="221"/>
      </w:pPr>
    </w:lvl>
    <w:lvl w:ilvl="3">
      <w:numFmt w:val="bullet"/>
      <w:lvlText w:val="•"/>
      <w:lvlJc w:val="left"/>
      <w:pPr>
        <w:ind w:left="3475" w:hanging="221"/>
      </w:pPr>
    </w:lvl>
    <w:lvl w:ilvl="4">
      <w:numFmt w:val="bullet"/>
      <w:lvlText w:val="•"/>
      <w:lvlJc w:val="left"/>
      <w:pPr>
        <w:ind w:left="4303" w:hanging="221"/>
      </w:pPr>
    </w:lvl>
    <w:lvl w:ilvl="5">
      <w:numFmt w:val="bullet"/>
      <w:lvlText w:val="•"/>
      <w:lvlJc w:val="left"/>
      <w:pPr>
        <w:ind w:left="5130" w:hanging="221"/>
      </w:pPr>
    </w:lvl>
    <w:lvl w:ilvl="6">
      <w:numFmt w:val="bullet"/>
      <w:lvlText w:val="•"/>
      <w:lvlJc w:val="left"/>
      <w:pPr>
        <w:ind w:left="5958" w:hanging="221"/>
      </w:pPr>
    </w:lvl>
    <w:lvl w:ilvl="7">
      <w:numFmt w:val="bullet"/>
      <w:lvlText w:val="•"/>
      <w:lvlJc w:val="left"/>
      <w:pPr>
        <w:ind w:left="6785" w:hanging="221"/>
      </w:pPr>
    </w:lvl>
    <w:lvl w:ilvl="8">
      <w:numFmt w:val="bullet"/>
      <w:lvlText w:val="•"/>
      <w:lvlJc w:val="left"/>
      <w:pPr>
        <w:ind w:left="7613" w:hanging="221"/>
      </w:pPr>
    </w:lvl>
  </w:abstractNum>
  <w:abstractNum w:abstractNumId="16" w15:restartNumberingAfterBreak="0">
    <w:nsid w:val="0A5624C6"/>
    <w:multiLevelType w:val="hybridMultilevel"/>
    <w:tmpl w:val="99025398"/>
    <w:lvl w:ilvl="0" w:tplc="3906F1E2">
      <w:start w:val="1"/>
      <w:numFmt w:val="bullet"/>
      <w:lvlText w:val="○"/>
      <w:lvlJc w:val="left"/>
      <w:pPr>
        <w:ind w:left="752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82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4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5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85" w:hanging="360"/>
      </w:pPr>
      <w:rPr>
        <w:rFonts w:ascii="Wingdings" w:hAnsi="Wingdings" w:hint="default"/>
      </w:rPr>
    </w:lvl>
  </w:abstractNum>
  <w:abstractNum w:abstractNumId="17" w15:restartNumberingAfterBreak="0">
    <w:nsid w:val="116457B0"/>
    <w:multiLevelType w:val="hybridMultilevel"/>
    <w:tmpl w:val="B414E2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4E54EE9"/>
    <w:multiLevelType w:val="hybridMultilevel"/>
    <w:tmpl w:val="13EA70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6BD16CA"/>
    <w:multiLevelType w:val="hybridMultilevel"/>
    <w:tmpl w:val="028C1C5E"/>
    <w:lvl w:ilvl="0" w:tplc="C2527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92"/>
    <w:multiLevelType w:val="hybridMultilevel"/>
    <w:tmpl w:val="7FBA7D3A"/>
    <w:lvl w:ilvl="0" w:tplc="942E165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8F0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816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0618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763D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6A5F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6C21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0E27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A35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981680C"/>
    <w:multiLevelType w:val="hybridMultilevel"/>
    <w:tmpl w:val="E31C32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C84237"/>
    <w:multiLevelType w:val="hybridMultilevel"/>
    <w:tmpl w:val="DB52989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>
      <w:start w:val="1"/>
      <w:numFmt w:val="lowerRoman"/>
      <w:lvlText w:val="%3."/>
      <w:lvlJc w:val="right"/>
      <w:pPr>
        <w:ind w:left="2220" w:hanging="180"/>
      </w:pPr>
    </w:lvl>
    <w:lvl w:ilvl="3" w:tplc="0410000F">
      <w:start w:val="1"/>
      <w:numFmt w:val="decimal"/>
      <w:lvlText w:val="%4."/>
      <w:lvlJc w:val="left"/>
      <w:pPr>
        <w:ind w:left="2940" w:hanging="360"/>
      </w:pPr>
    </w:lvl>
    <w:lvl w:ilvl="4" w:tplc="04100019">
      <w:start w:val="1"/>
      <w:numFmt w:val="lowerLetter"/>
      <w:lvlText w:val="%5."/>
      <w:lvlJc w:val="left"/>
      <w:pPr>
        <w:ind w:left="3660" w:hanging="360"/>
      </w:pPr>
    </w:lvl>
    <w:lvl w:ilvl="5" w:tplc="0410001B">
      <w:start w:val="1"/>
      <w:numFmt w:val="lowerRoman"/>
      <w:lvlText w:val="%6."/>
      <w:lvlJc w:val="right"/>
      <w:pPr>
        <w:ind w:left="4380" w:hanging="180"/>
      </w:pPr>
    </w:lvl>
    <w:lvl w:ilvl="6" w:tplc="0410000F">
      <w:start w:val="1"/>
      <w:numFmt w:val="decimal"/>
      <w:lvlText w:val="%7."/>
      <w:lvlJc w:val="left"/>
      <w:pPr>
        <w:ind w:left="5100" w:hanging="360"/>
      </w:pPr>
    </w:lvl>
    <w:lvl w:ilvl="7" w:tplc="04100019">
      <w:start w:val="1"/>
      <w:numFmt w:val="lowerLetter"/>
      <w:lvlText w:val="%8."/>
      <w:lvlJc w:val="left"/>
      <w:pPr>
        <w:ind w:left="5820" w:hanging="360"/>
      </w:pPr>
    </w:lvl>
    <w:lvl w:ilvl="8" w:tplc="0410001B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212205B"/>
    <w:multiLevelType w:val="hybridMultilevel"/>
    <w:tmpl w:val="03702AC8"/>
    <w:lvl w:ilvl="0" w:tplc="C22A4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5B6E40"/>
    <w:multiLevelType w:val="hybridMultilevel"/>
    <w:tmpl w:val="84984D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AB3FB1"/>
    <w:multiLevelType w:val="hybridMultilevel"/>
    <w:tmpl w:val="BFF83CD6"/>
    <w:lvl w:ilvl="0" w:tplc="D8D4F51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BA09D8"/>
    <w:multiLevelType w:val="hybridMultilevel"/>
    <w:tmpl w:val="C130D10A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234518"/>
    <w:multiLevelType w:val="hybridMultilevel"/>
    <w:tmpl w:val="CDCE1400"/>
    <w:lvl w:ilvl="0" w:tplc="2DFEE2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911E48"/>
    <w:multiLevelType w:val="hybridMultilevel"/>
    <w:tmpl w:val="6C0A39E8"/>
    <w:lvl w:ilvl="0" w:tplc="0410000B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29" w15:restartNumberingAfterBreak="0">
    <w:nsid w:val="47024FCE"/>
    <w:multiLevelType w:val="hybridMultilevel"/>
    <w:tmpl w:val="AFEC632E"/>
    <w:lvl w:ilvl="0" w:tplc="F66AD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552EC"/>
    <w:multiLevelType w:val="hybridMultilevel"/>
    <w:tmpl w:val="C3A647DE"/>
    <w:lvl w:ilvl="0" w:tplc="3906F1E2">
      <w:start w:val="1"/>
      <w:numFmt w:val="bullet"/>
      <w:lvlText w:val="○"/>
      <w:lvlJc w:val="left"/>
      <w:pPr>
        <w:ind w:left="788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645" w:hanging="360"/>
      </w:pPr>
      <w:rPr>
        <w:rFonts w:ascii="Wingdings" w:hAnsi="Wingdings" w:hint="default"/>
      </w:rPr>
    </w:lvl>
  </w:abstractNum>
  <w:abstractNum w:abstractNumId="31" w15:restartNumberingAfterBreak="0">
    <w:nsid w:val="57E128AF"/>
    <w:multiLevelType w:val="hybridMultilevel"/>
    <w:tmpl w:val="F4C61B0A"/>
    <w:lvl w:ilvl="0" w:tplc="D38E7F50">
      <w:start w:val="1"/>
      <w:numFmt w:val="decimal"/>
      <w:lvlText w:val="%1)"/>
      <w:lvlJc w:val="left"/>
      <w:pPr>
        <w:ind w:left="5933" w:hanging="404"/>
      </w:pPr>
      <w:rPr>
        <w:rFonts w:ascii="Times New Roman" w:eastAsia="Times New Roman" w:hAnsi="Times New Roman" w:hint="default"/>
        <w:sz w:val="28"/>
        <w:szCs w:val="28"/>
      </w:rPr>
    </w:lvl>
    <w:lvl w:ilvl="1" w:tplc="90440DE2">
      <w:start w:val="1"/>
      <w:numFmt w:val="bullet"/>
      <w:lvlText w:val="•"/>
      <w:lvlJc w:val="left"/>
      <w:pPr>
        <w:ind w:left="6832" w:hanging="404"/>
      </w:pPr>
      <w:rPr>
        <w:rFonts w:hint="default"/>
      </w:rPr>
    </w:lvl>
    <w:lvl w:ilvl="2" w:tplc="144E395E">
      <w:start w:val="1"/>
      <w:numFmt w:val="bullet"/>
      <w:lvlText w:val="•"/>
      <w:lvlJc w:val="left"/>
      <w:pPr>
        <w:ind w:left="7731" w:hanging="404"/>
      </w:pPr>
      <w:rPr>
        <w:rFonts w:hint="default"/>
      </w:rPr>
    </w:lvl>
    <w:lvl w:ilvl="3" w:tplc="13F04940">
      <w:start w:val="1"/>
      <w:numFmt w:val="bullet"/>
      <w:lvlText w:val="•"/>
      <w:lvlJc w:val="left"/>
      <w:pPr>
        <w:ind w:left="8630" w:hanging="404"/>
      </w:pPr>
      <w:rPr>
        <w:rFonts w:hint="default"/>
      </w:rPr>
    </w:lvl>
    <w:lvl w:ilvl="4" w:tplc="92D6B2E2">
      <w:start w:val="1"/>
      <w:numFmt w:val="bullet"/>
      <w:lvlText w:val="•"/>
      <w:lvlJc w:val="left"/>
      <w:pPr>
        <w:ind w:left="9530" w:hanging="404"/>
      </w:pPr>
      <w:rPr>
        <w:rFonts w:hint="default"/>
      </w:rPr>
    </w:lvl>
    <w:lvl w:ilvl="5" w:tplc="FCB06E52">
      <w:start w:val="1"/>
      <w:numFmt w:val="bullet"/>
      <w:lvlText w:val="•"/>
      <w:lvlJc w:val="left"/>
      <w:pPr>
        <w:ind w:left="10429" w:hanging="404"/>
      </w:pPr>
      <w:rPr>
        <w:rFonts w:hint="default"/>
      </w:rPr>
    </w:lvl>
    <w:lvl w:ilvl="6" w:tplc="B9E07682">
      <w:start w:val="1"/>
      <w:numFmt w:val="bullet"/>
      <w:lvlText w:val="•"/>
      <w:lvlJc w:val="left"/>
      <w:pPr>
        <w:ind w:left="11328" w:hanging="404"/>
      </w:pPr>
      <w:rPr>
        <w:rFonts w:hint="default"/>
      </w:rPr>
    </w:lvl>
    <w:lvl w:ilvl="7" w:tplc="EFB69DAE">
      <w:start w:val="1"/>
      <w:numFmt w:val="bullet"/>
      <w:lvlText w:val="•"/>
      <w:lvlJc w:val="left"/>
      <w:pPr>
        <w:ind w:left="12227" w:hanging="404"/>
      </w:pPr>
      <w:rPr>
        <w:rFonts w:hint="default"/>
      </w:rPr>
    </w:lvl>
    <w:lvl w:ilvl="8" w:tplc="9E885212">
      <w:start w:val="1"/>
      <w:numFmt w:val="bullet"/>
      <w:lvlText w:val="•"/>
      <w:lvlJc w:val="left"/>
      <w:pPr>
        <w:ind w:left="13126" w:hanging="404"/>
      </w:pPr>
      <w:rPr>
        <w:rFonts w:hint="default"/>
      </w:rPr>
    </w:lvl>
  </w:abstractNum>
  <w:abstractNum w:abstractNumId="32" w15:restartNumberingAfterBreak="0">
    <w:nsid w:val="5E775421"/>
    <w:multiLevelType w:val="hybridMultilevel"/>
    <w:tmpl w:val="5C60644C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67F9000D"/>
    <w:multiLevelType w:val="hybridMultilevel"/>
    <w:tmpl w:val="3E3C06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A2377"/>
    <w:multiLevelType w:val="hybridMultilevel"/>
    <w:tmpl w:val="907A19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B0380A"/>
    <w:multiLevelType w:val="hybridMultilevel"/>
    <w:tmpl w:val="0E58B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A3E9E"/>
    <w:multiLevelType w:val="hybridMultilevel"/>
    <w:tmpl w:val="9AAEA920"/>
    <w:lvl w:ilvl="0" w:tplc="BA54BFD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35A87"/>
    <w:multiLevelType w:val="hybridMultilevel"/>
    <w:tmpl w:val="62D85F80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833DAE"/>
    <w:multiLevelType w:val="multilevel"/>
    <w:tmpl w:val="F094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sz w:val="24"/>
        <w:szCs w:val="24"/>
      </w:rPr>
    </w:lvl>
  </w:abstractNum>
  <w:num w:numId="1">
    <w:abstractNumId w:val="37"/>
  </w:num>
  <w:num w:numId="2">
    <w:abstractNumId w:val="26"/>
  </w:num>
  <w:num w:numId="3">
    <w:abstractNumId w:val="29"/>
  </w:num>
  <w:num w:numId="4">
    <w:abstractNumId w:val="33"/>
  </w:num>
  <w:num w:numId="5">
    <w:abstractNumId w:val="21"/>
  </w:num>
  <w:num w:numId="6">
    <w:abstractNumId w:val="18"/>
  </w:num>
  <w:num w:numId="7">
    <w:abstractNumId w:val="17"/>
  </w:num>
  <w:num w:numId="8">
    <w:abstractNumId w:val="23"/>
  </w:num>
  <w:num w:numId="9">
    <w:abstractNumId w:val="19"/>
  </w:num>
  <w:num w:numId="10">
    <w:abstractNumId w:val="27"/>
  </w:num>
  <w:num w:numId="11">
    <w:abstractNumId w:val="34"/>
  </w:num>
  <w:num w:numId="12">
    <w:abstractNumId w:val="35"/>
  </w:num>
  <w:num w:numId="13">
    <w:abstractNumId w:val="24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6"/>
  </w:num>
  <w:num w:numId="17">
    <w:abstractNumId w:val="28"/>
  </w:num>
  <w:num w:numId="18">
    <w:abstractNumId w:val="30"/>
  </w:num>
  <w:num w:numId="19">
    <w:abstractNumId w:val="16"/>
  </w:num>
  <w:num w:numId="20">
    <w:abstractNumId w:val="25"/>
  </w:num>
  <w:num w:numId="21">
    <w:abstractNumId w:val="20"/>
  </w:num>
  <w:num w:numId="22">
    <w:abstractNumId w:val="31"/>
  </w:num>
  <w:num w:numId="23">
    <w:abstractNumId w:val="0"/>
  </w:num>
  <w:num w:numId="24">
    <w:abstractNumId w:val="12"/>
  </w:num>
  <w:num w:numId="25">
    <w:abstractNumId w:val="11"/>
  </w:num>
  <w:num w:numId="26">
    <w:abstractNumId w:val="10"/>
  </w:num>
  <w:num w:numId="27">
    <w:abstractNumId w:val="9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15"/>
  </w:num>
  <w:num w:numId="37">
    <w:abstractNumId w:val="14"/>
  </w:num>
  <w:num w:numId="38">
    <w:abstractNumId w:val="13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27"/>
    <w:rsid w:val="000253CD"/>
    <w:rsid w:val="00036978"/>
    <w:rsid w:val="000718C9"/>
    <w:rsid w:val="00077C11"/>
    <w:rsid w:val="00077E04"/>
    <w:rsid w:val="000C2A0A"/>
    <w:rsid w:val="000C404B"/>
    <w:rsid w:val="0010256F"/>
    <w:rsid w:val="00120A23"/>
    <w:rsid w:val="00121506"/>
    <w:rsid w:val="00130055"/>
    <w:rsid w:val="0013016F"/>
    <w:rsid w:val="00140DDA"/>
    <w:rsid w:val="001421E5"/>
    <w:rsid w:val="00145976"/>
    <w:rsid w:val="00167696"/>
    <w:rsid w:val="00187F9D"/>
    <w:rsid w:val="001965EA"/>
    <w:rsid w:val="001A1030"/>
    <w:rsid w:val="001A420B"/>
    <w:rsid w:val="001B2A35"/>
    <w:rsid w:val="001C2125"/>
    <w:rsid w:val="001C294D"/>
    <w:rsid w:val="0020421D"/>
    <w:rsid w:val="0021221E"/>
    <w:rsid w:val="00273DC8"/>
    <w:rsid w:val="00274F16"/>
    <w:rsid w:val="0028202A"/>
    <w:rsid w:val="00282AF1"/>
    <w:rsid w:val="002A7EE8"/>
    <w:rsid w:val="002E4D9D"/>
    <w:rsid w:val="0032686A"/>
    <w:rsid w:val="003467E1"/>
    <w:rsid w:val="00362F05"/>
    <w:rsid w:val="00367D1C"/>
    <w:rsid w:val="00383685"/>
    <w:rsid w:val="003911C5"/>
    <w:rsid w:val="00395276"/>
    <w:rsid w:val="00397496"/>
    <w:rsid w:val="003A3A6A"/>
    <w:rsid w:val="003B12E2"/>
    <w:rsid w:val="003D0A06"/>
    <w:rsid w:val="003E3C0F"/>
    <w:rsid w:val="004007E2"/>
    <w:rsid w:val="00416144"/>
    <w:rsid w:val="004247B6"/>
    <w:rsid w:val="004379BD"/>
    <w:rsid w:val="00441C64"/>
    <w:rsid w:val="0048114F"/>
    <w:rsid w:val="004A0BD0"/>
    <w:rsid w:val="004A34AF"/>
    <w:rsid w:val="004A39DA"/>
    <w:rsid w:val="004A66CC"/>
    <w:rsid w:val="004C0E94"/>
    <w:rsid w:val="004D36A9"/>
    <w:rsid w:val="005212A0"/>
    <w:rsid w:val="00524410"/>
    <w:rsid w:val="0054401F"/>
    <w:rsid w:val="0058130B"/>
    <w:rsid w:val="005A1A83"/>
    <w:rsid w:val="005B4163"/>
    <w:rsid w:val="005E5227"/>
    <w:rsid w:val="005F6016"/>
    <w:rsid w:val="00606E9C"/>
    <w:rsid w:val="0062646E"/>
    <w:rsid w:val="00652279"/>
    <w:rsid w:val="00653C61"/>
    <w:rsid w:val="006762A8"/>
    <w:rsid w:val="0068419A"/>
    <w:rsid w:val="00684DBD"/>
    <w:rsid w:val="00695C53"/>
    <w:rsid w:val="00697674"/>
    <w:rsid w:val="006A1F64"/>
    <w:rsid w:val="006B01AF"/>
    <w:rsid w:val="006B6030"/>
    <w:rsid w:val="006C5AB9"/>
    <w:rsid w:val="006D650F"/>
    <w:rsid w:val="007100F5"/>
    <w:rsid w:val="00710C9A"/>
    <w:rsid w:val="00714633"/>
    <w:rsid w:val="00725998"/>
    <w:rsid w:val="00726A20"/>
    <w:rsid w:val="00743346"/>
    <w:rsid w:val="00786BBA"/>
    <w:rsid w:val="007907B7"/>
    <w:rsid w:val="00790E44"/>
    <w:rsid w:val="00793243"/>
    <w:rsid w:val="007B7CAB"/>
    <w:rsid w:val="007C0ABA"/>
    <w:rsid w:val="007D250F"/>
    <w:rsid w:val="007D63E0"/>
    <w:rsid w:val="007E20A2"/>
    <w:rsid w:val="007F1877"/>
    <w:rsid w:val="007F53C0"/>
    <w:rsid w:val="008149EE"/>
    <w:rsid w:val="00840C2F"/>
    <w:rsid w:val="00842B2A"/>
    <w:rsid w:val="00846AEA"/>
    <w:rsid w:val="00857134"/>
    <w:rsid w:val="00862783"/>
    <w:rsid w:val="00862D92"/>
    <w:rsid w:val="00873D70"/>
    <w:rsid w:val="008778AE"/>
    <w:rsid w:val="008A1716"/>
    <w:rsid w:val="008A1720"/>
    <w:rsid w:val="008E22F5"/>
    <w:rsid w:val="008F012C"/>
    <w:rsid w:val="009034F0"/>
    <w:rsid w:val="009823F2"/>
    <w:rsid w:val="009860AB"/>
    <w:rsid w:val="00995211"/>
    <w:rsid w:val="009A5272"/>
    <w:rsid w:val="009E04D6"/>
    <w:rsid w:val="009E1FAB"/>
    <w:rsid w:val="009E463B"/>
    <w:rsid w:val="009E4A20"/>
    <w:rsid w:val="009F1840"/>
    <w:rsid w:val="00A00C8A"/>
    <w:rsid w:val="00A02A86"/>
    <w:rsid w:val="00A10F13"/>
    <w:rsid w:val="00A11670"/>
    <w:rsid w:val="00A26B89"/>
    <w:rsid w:val="00A351A4"/>
    <w:rsid w:val="00A50552"/>
    <w:rsid w:val="00A7035B"/>
    <w:rsid w:val="00A842C4"/>
    <w:rsid w:val="00AC091B"/>
    <w:rsid w:val="00AC5FCC"/>
    <w:rsid w:val="00B1209D"/>
    <w:rsid w:val="00B35A02"/>
    <w:rsid w:val="00B55C62"/>
    <w:rsid w:val="00B60722"/>
    <w:rsid w:val="00B903E9"/>
    <w:rsid w:val="00B911B7"/>
    <w:rsid w:val="00B94017"/>
    <w:rsid w:val="00BB6172"/>
    <w:rsid w:val="00BE4A26"/>
    <w:rsid w:val="00BF0B95"/>
    <w:rsid w:val="00C23A0F"/>
    <w:rsid w:val="00C66EDA"/>
    <w:rsid w:val="00C66FB9"/>
    <w:rsid w:val="00C7544B"/>
    <w:rsid w:val="00CA3111"/>
    <w:rsid w:val="00CA42DD"/>
    <w:rsid w:val="00CA5399"/>
    <w:rsid w:val="00CC1120"/>
    <w:rsid w:val="00CC6827"/>
    <w:rsid w:val="00D0553E"/>
    <w:rsid w:val="00D610E7"/>
    <w:rsid w:val="00D9197F"/>
    <w:rsid w:val="00D95FBF"/>
    <w:rsid w:val="00DB1E54"/>
    <w:rsid w:val="00DC1DEF"/>
    <w:rsid w:val="00DD5C43"/>
    <w:rsid w:val="00DF58EA"/>
    <w:rsid w:val="00DF5DBA"/>
    <w:rsid w:val="00E0294F"/>
    <w:rsid w:val="00E35CC4"/>
    <w:rsid w:val="00E46264"/>
    <w:rsid w:val="00E5349F"/>
    <w:rsid w:val="00E60045"/>
    <w:rsid w:val="00E67344"/>
    <w:rsid w:val="00EA3F43"/>
    <w:rsid w:val="00EA42E6"/>
    <w:rsid w:val="00EA661D"/>
    <w:rsid w:val="00EE0F52"/>
    <w:rsid w:val="00F300EB"/>
    <w:rsid w:val="00F36E27"/>
    <w:rsid w:val="00F550DC"/>
    <w:rsid w:val="00F621F8"/>
    <w:rsid w:val="00F632D4"/>
    <w:rsid w:val="00F66FC1"/>
    <w:rsid w:val="00FA0402"/>
    <w:rsid w:val="00FC6E92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94128"/>
  <w15:docId w15:val="{79299464-C1AC-423F-B7A5-925291F2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93243"/>
    <w:pPr>
      <w:widowControl w:val="0"/>
      <w:autoSpaceDE w:val="0"/>
      <w:autoSpaceDN w:val="0"/>
      <w:adjustRightInd w:val="0"/>
      <w:spacing w:after="0" w:line="240" w:lineRule="auto"/>
      <w:ind w:left="733"/>
      <w:outlineLvl w:val="0"/>
    </w:pPr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9324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36E2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36E27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3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300EB"/>
    <w:pPr>
      <w:spacing w:after="200" w:line="276" w:lineRule="auto"/>
      <w:ind w:left="720"/>
      <w:contextualSpacing/>
    </w:pPr>
  </w:style>
  <w:style w:type="paragraph" w:customStyle="1" w:styleId="ParaAttribute6">
    <w:name w:val="ParaAttribute6"/>
    <w:rsid w:val="00F300EB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character" w:customStyle="1" w:styleId="CharAttribute12">
    <w:name w:val="CharAttribute12"/>
    <w:rsid w:val="00F300EB"/>
    <w:rPr>
      <w:rFonts w:ascii="Cambria" w:eastAsia="Cambria" w:hAnsi="Cambria"/>
      <w:sz w:val="24"/>
    </w:rPr>
  </w:style>
  <w:style w:type="paragraph" w:customStyle="1" w:styleId="ParaAttribute12">
    <w:name w:val="ParaAttribute12"/>
    <w:rsid w:val="00F300EB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6">
    <w:name w:val="CharAttribute6"/>
    <w:rsid w:val="00F300EB"/>
    <w:rPr>
      <w:rFonts w:ascii="Cambria" w:eastAsia="Cambria" w:hAnsi="Cambria"/>
      <w:b/>
      <w:sz w:val="24"/>
    </w:rPr>
  </w:style>
  <w:style w:type="character" w:styleId="Enfasicorsivo">
    <w:name w:val="Emphasis"/>
    <w:uiPriority w:val="20"/>
    <w:qFormat/>
    <w:rsid w:val="007100F5"/>
    <w:rPr>
      <w:b w:val="0"/>
      <w:bCs w:val="0"/>
      <w:i/>
      <w:iCs/>
    </w:rPr>
  </w:style>
  <w:style w:type="paragraph" w:customStyle="1" w:styleId="Style1">
    <w:name w:val="Style 1"/>
    <w:uiPriority w:val="99"/>
    <w:rsid w:val="00FC6E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E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6E92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uiPriority w:val="22"/>
    <w:qFormat/>
    <w:rsid w:val="00F66FC1"/>
    <w:rPr>
      <w:b/>
      <w:bCs/>
    </w:rPr>
  </w:style>
  <w:style w:type="paragraph" w:styleId="NormaleWeb">
    <w:name w:val="Normal (Web)"/>
    <w:basedOn w:val="Normale"/>
    <w:uiPriority w:val="99"/>
    <w:unhideWhenUsed/>
    <w:rsid w:val="00F66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F66FC1"/>
    <w:rPr>
      <w:color w:val="0000FF"/>
      <w:u w:val="single"/>
    </w:rPr>
  </w:style>
  <w:style w:type="paragraph" w:styleId="Indirizzomittente">
    <w:name w:val="envelope return"/>
    <w:basedOn w:val="Normale"/>
    <w:semiHidden/>
    <w:rsid w:val="00E67344"/>
    <w:pPr>
      <w:suppressAutoHyphens/>
      <w:spacing w:after="0" w:line="240" w:lineRule="auto"/>
      <w:jc w:val="both"/>
    </w:pPr>
    <w:rPr>
      <w:rFonts w:ascii="Arial" w:eastAsia="Times New Roman" w:hAnsi="Arial"/>
      <w:kern w:val="1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684D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4DBD"/>
    <w:rPr>
      <w:rFonts w:ascii="Times New Roman" w:eastAsia="Times New Roman" w:hAnsi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F601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F60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93243"/>
    <w:rPr>
      <w:rFonts w:ascii="Times New Roman" w:eastAsiaTheme="minorEastAsia" w:hAnsi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32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andard">
    <w:name w:val="Standard"/>
    <w:rsid w:val="00FA0402"/>
    <w:pPr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NTONIETTA%202015\Carta%20intestata%20aggiornata%2003-05-20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6263-21D9-442A-AB34-83C8E084677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DF2C99DB-C09E-4C36-BE3B-6943DA44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aggiornata 03-05-2017</Template>
  <TotalTime>289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Links>
    <vt:vector size="18" baseType="variant"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mailto:czis00300n@pec.istruzione.it</vt:lpwstr>
      </vt:variant>
      <vt:variant>
        <vt:lpwstr/>
      </vt:variant>
      <vt:variant>
        <vt:i4>196716</vt:i4>
      </vt:variant>
      <vt:variant>
        <vt:i4>0</vt:i4>
      </vt:variant>
      <vt:variant>
        <vt:i4>0</vt:i4>
      </vt:variant>
      <vt:variant>
        <vt:i4>5</vt:i4>
      </vt:variant>
      <vt:variant>
        <vt:lpwstr>mailto:czis00300n@istruzione.it</vt:lpwstr>
      </vt:variant>
      <vt:variant>
        <vt:lpwstr/>
      </vt:variant>
      <vt:variant>
        <vt:i4>8126542</vt:i4>
      </vt:variant>
      <vt:variant>
        <vt:i4>-1</vt:i4>
      </vt:variant>
      <vt:variant>
        <vt:i4>2049</vt:i4>
      </vt:variant>
      <vt:variant>
        <vt:i4>1</vt:i4>
      </vt:variant>
      <vt:variant>
        <vt:lpwstr>http://www.quirinale.it/qrnw/statico/simboli/emblema/immagini/emblema_gr.jpg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2021-06-15T07:19:00Z</cp:lastPrinted>
  <dcterms:created xsi:type="dcterms:W3CDTF">2021-10-28T15:44:00Z</dcterms:created>
  <dcterms:modified xsi:type="dcterms:W3CDTF">2021-10-28T20:33:00Z</dcterms:modified>
</cp:coreProperties>
</file>